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C7B5E" w14:textId="78B5C37C" w:rsidR="007C0330" w:rsidRPr="007C0330" w:rsidRDefault="00016B31" w:rsidP="007C0330">
      <w:pPr>
        <w:widowControl/>
        <w:suppressAutoHyphens/>
        <w:wordWrap/>
        <w:autoSpaceDE/>
        <w:autoSpaceDN/>
        <w:ind w:left="3969" w:right="-143"/>
        <w:jc w:val="center"/>
        <w:rPr>
          <w:rFonts w:eastAsia="Calibri"/>
          <w:b/>
          <w:kern w:val="0"/>
          <w:sz w:val="24"/>
          <w:lang w:val="ru-RU" w:eastAsia="ru-RU"/>
        </w:rPr>
      </w:pPr>
      <w:r>
        <w:rPr>
          <w:rFonts w:eastAsia="Calibri"/>
          <w:b/>
          <w:kern w:val="0"/>
          <w:sz w:val="24"/>
          <w:lang w:val="ru-RU" w:eastAsia="ru-RU"/>
        </w:rPr>
        <w:t xml:space="preserve">       </w:t>
      </w:r>
    </w:p>
    <w:p w14:paraId="55594B84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5DB2D819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31192C6C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01922F40" w14:textId="52FF11F8" w:rsidR="000D19C7" w:rsidRPr="009154F9" w:rsidRDefault="000D19C7" w:rsidP="00F92A42">
      <w:pPr>
        <w:spacing w:line="360" w:lineRule="auto"/>
        <w:rPr>
          <w:b/>
          <w:color w:val="000000"/>
          <w:w w:val="0"/>
          <w:sz w:val="40"/>
          <w:szCs w:val="40"/>
          <w:lang w:val="ru-RU"/>
        </w:rPr>
      </w:pPr>
      <w:r w:rsidRPr="009154F9">
        <w:rPr>
          <w:b/>
          <w:color w:val="000000"/>
          <w:w w:val="0"/>
          <w:sz w:val="40"/>
          <w:szCs w:val="40"/>
          <w:lang w:val="ru-RU"/>
        </w:rPr>
        <w:t xml:space="preserve"> </w:t>
      </w:r>
    </w:p>
    <w:p w14:paraId="602B6990" w14:textId="77777777" w:rsidR="000D19C7" w:rsidRDefault="000D19C7" w:rsidP="000D19C7">
      <w:pPr>
        <w:spacing w:line="360" w:lineRule="auto"/>
        <w:jc w:val="center"/>
        <w:rPr>
          <w:b/>
          <w:color w:val="000000"/>
          <w:w w:val="0"/>
          <w:sz w:val="40"/>
          <w:szCs w:val="40"/>
          <w:lang w:val="ru-RU"/>
        </w:rPr>
      </w:pPr>
      <w:r w:rsidRPr="009154F9">
        <w:rPr>
          <w:b/>
          <w:color w:val="000000"/>
          <w:w w:val="0"/>
          <w:sz w:val="40"/>
          <w:szCs w:val="40"/>
          <w:lang w:val="ru-RU"/>
        </w:rPr>
        <w:t>ПРОГРАММА ВОСПИТАНИЯ</w:t>
      </w:r>
    </w:p>
    <w:p w14:paraId="58201EAB" w14:textId="77777777" w:rsidR="00C27B7C" w:rsidRDefault="00C27B7C" w:rsidP="000D19C7">
      <w:pPr>
        <w:spacing w:line="360" w:lineRule="auto"/>
        <w:jc w:val="center"/>
        <w:rPr>
          <w:b/>
          <w:color w:val="000000"/>
          <w:w w:val="0"/>
          <w:sz w:val="32"/>
          <w:szCs w:val="32"/>
          <w:lang w:val="ru-RU"/>
        </w:rPr>
      </w:pPr>
      <w:r w:rsidRPr="00C27B7C">
        <w:rPr>
          <w:b/>
          <w:color w:val="000000"/>
          <w:w w:val="0"/>
          <w:sz w:val="32"/>
          <w:szCs w:val="32"/>
          <w:lang w:val="ru-RU"/>
        </w:rPr>
        <w:t>Муниципального бюджетного общеобразователь</w:t>
      </w:r>
      <w:r>
        <w:rPr>
          <w:b/>
          <w:color w:val="000000"/>
          <w:w w:val="0"/>
          <w:sz w:val="32"/>
          <w:szCs w:val="32"/>
          <w:lang w:val="ru-RU"/>
        </w:rPr>
        <w:t>ного уч</w:t>
      </w:r>
      <w:r w:rsidRPr="00C27B7C">
        <w:rPr>
          <w:b/>
          <w:color w:val="000000"/>
          <w:w w:val="0"/>
          <w:sz w:val="32"/>
          <w:szCs w:val="32"/>
          <w:lang w:val="ru-RU"/>
        </w:rPr>
        <w:t>реждения «Уютненская средняя общеобразовательная школа»</w:t>
      </w:r>
    </w:p>
    <w:p w14:paraId="507D3897" w14:textId="5BB487AB" w:rsidR="00C27B7C" w:rsidRPr="00C27B7C" w:rsidRDefault="00C27B7C" w:rsidP="000D19C7">
      <w:pPr>
        <w:spacing w:line="360" w:lineRule="auto"/>
        <w:jc w:val="center"/>
        <w:rPr>
          <w:b/>
          <w:color w:val="000000"/>
          <w:w w:val="0"/>
          <w:sz w:val="32"/>
          <w:szCs w:val="32"/>
          <w:lang w:val="ru-RU"/>
        </w:rPr>
      </w:pPr>
      <w:r w:rsidRPr="00C27B7C">
        <w:rPr>
          <w:b/>
          <w:color w:val="000000"/>
          <w:w w:val="0"/>
          <w:sz w:val="32"/>
          <w:szCs w:val="32"/>
          <w:lang w:val="ru-RU"/>
        </w:rPr>
        <w:t xml:space="preserve"> Пролетарского района Ростовской области </w:t>
      </w:r>
      <w:r>
        <w:rPr>
          <w:b/>
          <w:color w:val="000000"/>
          <w:w w:val="0"/>
          <w:sz w:val="32"/>
          <w:szCs w:val="32"/>
          <w:lang w:val="ru-RU"/>
        </w:rPr>
        <w:t xml:space="preserve">                                    </w:t>
      </w:r>
    </w:p>
    <w:p w14:paraId="7C7DA5CE" w14:textId="77777777" w:rsidR="000D19C7" w:rsidRPr="009154F9" w:rsidRDefault="000D19C7" w:rsidP="000D19C7">
      <w:pPr>
        <w:jc w:val="center"/>
        <w:rPr>
          <w:b/>
          <w:color w:val="000000"/>
          <w:w w:val="0"/>
          <w:sz w:val="40"/>
          <w:szCs w:val="40"/>
          <w:lang w:val="ru-RU"/>
        </w:rPr>
      </w:pPr>
    </w:p>
    <w:p w14:paraId="7B4EDC19" w14:textId="77777777" w:rsidR="000D19C7" w:rsidRPr="009154F9" w:rsidRDefault="000D19C7" w:rsidP="000D19C7">
      <w:pPr>
        <w:jc w:val="center"/>
        <w:rPr>
          <w:b/>
          <w:color w:val="000000"/>
          <w:w w:val="0"/>
          <w:sz w:val="40"/>
          <w:szCs w:val="40"/>
          <w:lang w:val="ru-RU"/>
        </w:rPr>
      </w:pPr>
    </w:p>
    <w:p w14:paraId="1B5EAC7C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1A0BDF33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547E6C50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110E092A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62824A66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3B6D2976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65DC57C0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511F5051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6C773359" w14:textId="77777777" w:rsidR="000D19C7" w:rsidRPr="009154F9" w:rsidRDefault="000D19C7" w:rsidP="00C27B7C">
      <w:pPr>
        <w:rPr>
          <w:b/>
          <w:color w:val="000000"/>
          <w:w w:val="0"/>
          <w:sz w:val="24"/>
          <w:lang w:val="ru-RU"/>
        </w:rPr>
      </w:pPr>
    </w:p>
    <w:p w14:paraId="33F9DDFC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13C5E1BE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2971FDA8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151CE263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06CF8939" w14:textId="77777777" w:rsidR="000D19C7" w:rsidRPr="009154F9" w:rsidRDefault="000D19C7" w:rsidP="007C0330">
      <w:pPr>
        <w:rPr>
          <w:b/>
          <w:color w:val="000000"/>
          <w:w w:val="0"/>
          <w:sz w:val="24"/>
          <w:lang w:val="ru-RU"/>
        </w:rPr>
      </w:pPr>
    </w:p>
    <w:p w14:paraId="62D0158A" w14:textId="77777777" w:rsidR="000D19C7" w:rsidRPr="009154F9" w:rsidRDefault="000D19C7" w:rsidP="000D19C7">
      <w:pPr>
        <w:rPr>
          <w:b/>
          <w:color w:val="000000"/>
          <w:w w:val="0"/>
          <w:sz w:val="24"/>
          <w:lang w:val="ru-RU"/>
        </w:rPr>
      </w:pPr>
    </w:p>
    <w:p w14:paraId="63D7340F" w14:textId="77777777" w:rsidR="000D19C7" w:rsidRDefault="000D19C7" w:rsidP="000D19C7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14:paraId="426D6AC2" w14:textId="77777777" w:rsidR="00F92A42" w:rsidRDefault="00F92A42" w:rsidP="00C27B7C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</w:p>
    <w:p w14:paraId="7AA564F2" w14:textId="77777777" w:rsidR="00F92A42" w:rsidRDefault="00F92A42" w:rsidP="00C27B7C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</w:p>
    <w:p w14:paraId="361E9B44" w14:textId="77777777" w:rsidR="00F92A42" w:rsidRDefault="00F92A42" w:rsidP="00C27B7C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</w:p>
    <w:p w14:paraId="4F374337" w14:textId="77777777" w:rsidR="00F92A42" w:rsidRDefault="00F92A42" w:rsidP="00C27B7C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</w:p>
    <w:p w14:paraId="161A61B6" w14:textId="77777777" w:rsidR="00F92A42" w:rsidRDefault="00F92A42" w:rsidP="00C27B7C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</w:p>
    <w:p w14:paraId="0D233699" w14:textId="77777777" w:rsidR="00F92A42" w:rsidRDefault="00F92A42" w:rsidP="00C27B7C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</w:p>
    <w:p w14:paraId="1AF236E5" w14:textId="77777777" w:rsidR="00F92A42" w:rsidRDefault="00F92A42" w:rsidP="00C27B7C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</w:p>
    <w:p w14:paraId="5930A237" w14:textId="77777777" w:rsidR="00F92A42" w:rsidRDefault="00F92A42" w:rsidP="00C27B7C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</w:p>
    <w:p w14:paraId="39CC0C92" w14:textId="77777777" w:rsidR="00F92A42" w:rsidRDefault="00F92A42" w:rsidP="00C27B7C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</w:p>
    <w:p w14:paraId="640B08CA" w14:textId="77777777" w:rsidR="00F92A42" w:rsidRDefault="00F92A42" w:rsidP="00C27B7C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</w:p>
    <w:p w14:paraId="69D7A81A" w14:textId="77777777" w:rsidR="00F92A42" w:rsidRDefault="00F92A42" w:rsidP="00F92A42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Х. Уютный</w:t>
      </w:r>
    </w:p>
    <w:p w14:paraId="08DA28B6" w14:textId="492B46FD" w:rsidR="00F92A42" w:rsidRDefault="009024FB" w:rsidP="00F92A42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2023</w:t>
      </w:r>
      <w:r w:rsidR="00F92A42">
        <w:rPr>
          <w:b/>
          <w:color w:val="000000"/>
          <w:w w:val="0"/>
          <w:sz w:val="28"/>
          <w:szCs w:val="28"/>
          <w:lang w:val="ru-RU"/>
        </w:rPr>
        <w:t xml:space="preserve"> год</w:t>
      </w:r>
    </w:p>
    <w:p w14:paraId="0D96DD18" w14:textId="77777777" w:rsidR="00F92A42" w:rsidRDefault="00F92A42" w:rsidP="00C27B7C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</w:p>
    <w:p w14:paraId="34426D7D" w14:textId="33937D4B" w:rsidR="00EB6B7C" w:rsidRDefault="00C27B7C" w:rsidP="00C27B7C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  <w:r w:rsidRPr="00C27B7C">
        <w:rPr>
          <w:b/>
          <w:color w:val="000000"/>
          <w:w w:val="0"/>
          <w:sz w:val="24"/>
          <w:lang w:val="ru-RU"/>
        </w:rPr>
        <w:lastRenderedPageBreak/>
        <w:t>ОГЛАВЛЕНИЕ</w:t>
      </w:r>
      <w:r w:rsidR="00D06B2C">
        <w:rPr>
          <w:b/>
          <w:color w:val="000000"/>
          <w:w w:val="0"/>
          <w:sz w:val="24"/>
          <w:lang w:val="ru-RU"/>
        </w:rPr>
        <w:t>:</w:t>
      </w: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9606"/>
        <w:gridCol w:w="816"/>
      </w:tblGrid>
      <w:tr w:rsidR="00414F95" w14:paraId="2D9B69CF" w14:textId="77777777" w:rsidTr="00D06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14:paraId="27B82052" w14:textId="5DBE965F" w:rsidR="00414F95" w:rsidRPr="00D06B2C" w:rsidRDefault="004B2546" w:rsidP="004B2546">
            <w:pPr>
              <w:spacing w:line="360" w:lineRule="auto"/>
              <w:jc w:val="left"/>
              <w:rPr>
                <w:b w:val="0"/>
                <w:color w:val="000000"/>
                <w:w w:val="0"/>
                <w:sz w:val="24"/>
                <w:lang w:val="ru-RU"/>
              </w:rPr>
            </w:pPr>
            <w:r w:rsidRPr="00D06B2C">
              <w:rPr>
                <w:b w:val="0"/>
                <w:color w:val="000000"/>
                <w:w w:val="0"/>
                <w:sz w:val="24"/>
                <w:lang w:val="ru-RU"/>
              </w:rPr>
              <w:t xml:space="preserve">ПОЯСНИТЕЛЬНАЯ ЗАПИСКА </w:t>
            </w:r>
          </w:p>
        </w:tc>
        <w:tc>
          <w:tcPr>
            <w:tcW w:w="816" w:type="dxa"/>
          </w:tcPr>
          <w:p w14:paraId="5DBCC341" w14:textId="1DAC89D9" w:rsidR="00414F95" w:rsidRDefault="00D06B2C" w:rsidP="00C27B7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w w:val="0"/>
                <w:sz w:val="24"/>
                <w:lang w:val="ru-RU"/>
              </w:rPr>
            </w:pPr>
            <w:r>
              <w:rPr>
                <w:b w:val="0"/>
                <w:color w:val="000000"/>
                <w:w w:val="0"/>
                <w:sz w:val="24"/>
                <w:lang w:val="ru-RU"/>
              </w:rPr>
              <w:t>3</w:t>
            </w:r>
          </w:p>
        </w:tc>
      </w:tr>
      <w:tr w:rsidR="00414F95" w14:paraId="55A1974B" w14:textId="77777777" w:rsidTr="00D0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14:paraId="3E36F1D5" w14:textId="1F2DE6A7" w:rsidR="00414F95" w:rsidRPr="00D06B2C" w:rsidRDefault="004B2546" w:rsidP="00D30E35">
            <w:pPr>
              <w:spacing w:line="360" w:lineRule="auto"/>
              <w:jc w:val="left"/>
              <w:rPr>
                <w:b w:val="0"/>
                <w:color w:val="000000"/>
                <w:w w:val="0"/>
                <w:sz w:val="24"/>
                <w:lang w:val="ru-RU"/>
              </w:rPr>
            </w:pPr>
            <w:r w:rsidRPr="00D06B2C">
              <w:rPr>
                <w:b w:val="0"/>
                <w:color w:val="000000"/>
                <w:w w:val="0"/>
                <w:sz w:val="24"/>
                <w:lang w:val="ru-RU"/>
              </w:rPr>
              <w:t xml:space="preserve">РАЗДЕЛ 1. </w:t>
            </w:r>
            <w:r w:rsidR="00D30E35">
              <w:rPr>
                <w:b w:val="0"/>
                <w:color w:val="000000"/>
                <w:w w:val="0"/>
                <w:sz w:val="24"/>
                <w:lang w:val="ru-RU"/>
              </w:rPr>
              <w:t xml:space="preserve">ЦЕЛЕВОЙ </w:t>
            </w:r>
          </w:p>
        </w:tc>
        <w:tc>
          <w:tcPr>
            <w:tcW w:w="816" w:type="dxa"/>
          </w:tcPr>
          <w:p w14:paraId="5CE844BB" w14:textId="5ED6D6EB" w:rsidR="00414F95" w:rsidRPr="00D06B2C" w:rsidRDefault="00016B31" w:rsidP="00C27B7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4</w:t>
            </w:r>
          </w:p>
        </w:tc>
      </w:tr>
      <w:tr w:rsidR="00414F95" w:rsidRPr="00D30E35" w14:paraId="6CFC87FF" w14:textId="77777777" w:rsidTr="00D06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14:paraId="244C80E2" w14:textId="73CDDCB8" w:rsidR="00414F95" w:rsidRPr="00D30E35" w:rsidRDefault="00D30E35" w:rsidP="004B2546">
            <w:pPr>
              <w:spacing w:line="360" w:lineRule="auto"/>
              <w:jc w:val="left"/>
              <w:rPr>
                <w:b w:val="0"/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b w:val="0"/>
                <w:color w:val="000000"/>
                <w:w w:val="0"/>
                <w:sz w:val="24"/>
                <w:lang w:val="ru-RU"/>
              </w:rPr>
              <w:t xml:space="preserve">1.1. </w:t>
            </w:r>
            <w:r w:rsidR="004B2546" w:rsidRPr="00D06B2C">
              <w:rPr>
                <w:b w:val="0"/>
                <w:color w:val="000000"/>
                <w:w w:val="0"/>
                <w:sz w:val="24"/>
                <w:lang w:val="ru-RU"/>
              </w:rPr>
              <w:t xml:space="preserve"> «</w:t>
            </w:r>
            <w:r w:rsidRPr="00D30E35">
              <w:rPr>
                <w:b w:val="0"/>
                <w:color w:val="000000"/>
                <w:w w:val="0"/>
                <w:sz w:val="28"/>
                <w:szCs w:val="28"/>
                <w:lang w:val="ru-RU"/>
              </w:rPr>
              <w:t>Цель и задачи воспитания</w:t>
            </w:r>
            <w:r w:rsidR="004B2546" w:rsidRPr="00D30E35">
              <w:rPr>
                <w:b w:val="0"/>
                <w:color w:val="000000"/>
                <w:w w:val="0"/>
                <w:sz w:val="28"/>
                <w:szCs w:val="28"/>
                <w:lang w:val="ru-RU"/>
              </w:rPr>
              <w:t xml:space="preserve">» </w:t>
            </w:r>
          </w:p>
          <w:p w14:paraId="7A4F9833" w14:textId="77777777" w:rsidR="00D30E35" w:rsidRDefault="00D30E35" w:rsidP="00D30E35">
            <w:pPr>
              <w:spacing w:line="360" w:lineRule="auto"/>
              <w:jc w:val="left"/>
              <w:rPr>
                <w:b w:val="0"/>
                <w:sz w:val="28"/>
                <w:lang w:val="ru-RU"/>
              </w:rPr>
            </w:pPr>
            <w:r w:rsidRPr="00D30E35">
              <w:rPr>
                <w:b w:val="0"/>
                <w:color w:val="000000"/>
                <w:w w:val="0"/>
                <w:sz w:val="28"/>
                <w:szCs w:val="28"/>
                <w:lang w:val="ru-RU"/>
              </w:rPr>
              <w:t>1.2.</w:t>
            </w:r>
            <w:r w:rsidRPr="00D30E35">
              <w:rPr>
                <w:b w:val="0"/>
                <w:sz w:val="28"/>
                <w:szCs w:val="28"/>
                <w:lang w:val="ru-RU"/>
              </w:rPr>
              <w:t xml:space="preserve"> Целевые ориентиры результатов</w:t>
            </w:r>
            <w:r w:rsidRPr="00D30E35">
              <w:rPr>
                <w:b w:val="0"/>
                <w:sz w:val="28"/>
                <w:lang w:val="ru-RU"/>
              </w:rPr>
              <w:t xml:space="preserve"> воспитания</w:t>
            </w:r>
            <w:r>
              <w:rPr>
                <w:b w:val="0"/>
                <w:sz w:val="28"/>
                <w:lang w:val="ru-RU"/>
              </w:rPr>
              <w:t xml:space="preserve">     </w:t>
            </w:r>
          </w:p>
          <w:p w14:paraId="3335FE86" w14:textId="5CDC33BD" w:rsidR="00D30E35" w:rsidRPr="00D06B2C" w:rsidRDefault="00D30E35" w:rsidP="00D30E35">
            <w:pPr>
              <w:spacing w:line="360" w:lineRule="auto"/>
              <w:jc w:val="left"/>
              <w:rPr>
                <w:b w:val="0"/>
                <w:color w:val="000000"/>
                <w:w w:val="0"/>
                <w:sz w:val="24"/>
                <w:lang w:val="ru-RU"/>
              </w:rPr>
            </w:pPr>
            <w:r>
              <w:rPr>
                <w:b w:val="0"/>
                <w:sz w:val="28"/>
                <w:lang w:val="ru-RU"/>
              </w:rPr>
              <w:t xml:space="preserve">1.3.   </w:t>
            </w:r>
            <w:r w:rsidRPr="006F3320">
              <w:rPr>
                <w:b w:val="0"/>
                <w:color w:val="000000" w:themeColor="text1"/>
                <w:sz w:val="28"/>
                <w:szCs w:val="28"/>
                <w:lang w:val="ru-RU"/>
              </w:rPr>
              <w:t>Направления воспитания</w:t>
            </w:r>
            <w:r>
              <w:rPr>
                <w:b w:val="0"/>
                <w:sz w:val="28"/>
                <w:lang w:val="ru-RU"/>
              </w:rPr>
              <w:t xml:space="preserve">                                                                 </w:t>
            </w:r>
          </w:p>
        </w:tc>
        <w:tc>
          <w:tcPr>
            <w:tcW w:w="816" w:type="dxa"/>
          </w:tcPr>
          <w:p w14:paraId="60C01EC1" w14:textId="77777777" w:rsidR="00414F95" w:rsidRDefault="00D30E35" w:rsidP="00C27B7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4</w:t>
            </w:r>
          </w:p>
          <w:p w14:paraId="06B9C5C9" w14:textId="77777777" w:rsidR="00D30E35" w:rsidRDefault="00D30E35" w:rsidP="00C27B7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6</w:t>
            </w:r>
          </w:p>
          <w:p w14:paraId="39723232" w14:textId="1FE5679E" w:rsidR="00D30E35" w:rsidRPr="00D06B2C" w:rsidRDefault="00D30E35" w:rsidP="00C27B7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13</w:t>
            </w:r>
          </w:p>
        </w:tc>
      </w:tr>
      <w:tr w:rsidR="00414F95" w:rsidRPr="00D30E35" w14:paraId="775E5D94" w14:textId="77777777" w:rsidTr="00D0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14:paraId="2EFA27B1" w14:textId="2BA44812" w:rsidR="00414F95" w:rsidRPr="00D06B2C" w:rsidRDefault="004B2546" w:rsidP="00D30E35">
            <w:pPr>
              <w:spacing w:line="360" w:lineRule="auto"/>
              <w:jc w:val="left"/>
              <w:rPr>
                <w:b w:val="0"/>
                <w:color w:val="000000"/>
                <w:w w:val="0"/>
                <w:sz w:val="24"/>
                <w:lang w:val="ru-RU"/>
              </w:rPr>
            </w:pPr>
            <w:r w:rsidRPr="00D06B2C">
              <w:rPr>
                <w:b w:val="0"/>
                <w:color w:val="000000"/>
                <w:w w:val="0"/>
                <w:sz w:val="24"/>
                <w:lang w:val="ru-RU"/>
              </w:rPr>
              <w:t xml:space="preserve">РАЗДЕЛ </w:t>
            </w:r>
            <w:r w:rsidR="00D30E35">
              <w:rPr>
                <w:b w:val="0"/>
                <w:color w:val="000000"/>
                <w:w w:val="0"/>
                <w:sz w:val="24"/>
                <w:lang w:val="ru-RU"/>
              </w:rPr>
              <w:t>2</w:t>
            </w:r>
            <w:r w:rsidRPr="00D06B2C">
              <w:rPr>
                <w:b w:val="0"/>
                <w:color w:val="000000"/>
                <w:w w:val="0"/>
                <w:sz w:val="24"/>
                <w:lang w:val="ru-RU"/>
              </w:rPr>
              <w:t>. «</w:t>
            </w:r>
            <w:r w:rsidR="00D30E35">
              <w:rPr>
                <w:b w:val="0"/>
                <w:color w:val="000000"/>
                <w:w w:val="0"/>
                <w:sz w:val="24"/>
                <w:lang w:val="ru-RU"/>
              </w:rPr>
              <w:t>СОДЕРЖАТЕЛЬНЫЙ</w:t>
            </w:r>
            <w:r w:rsidRPr="00D06B2C">
              <w:rPr>
                <w:b w:val="0"/>
                <w:color w:val="000000"/>
                <w:w w:val="0"/>
                <w:sz w:val="24"/>
                <w:lang w:val="ru-RU"/>
              </w:rPr>
              <w:t>»</w:t>
            </w:r>
          </w:p>
        </w:tc>
        <w:tc>
          <w:tcPr>
            <w:tcW w:w="816" w:type="dxa"/>
          </w:tcPr>
          <w:p w14:paraId="4DD17410" w14:textId="6BD0C682" w:rsidR="00414F95" w:rsidRPr="00016B31" w:rsidRDefault="00016B31" w:rsidP="001579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w w:val="0"/>
                <w:sz w:val="24"/>
                <w:lang w:val="ru-RU"/>
              </w:rPr>
            </w:pPr>
            <w:r w:rsidRPr="00016B31">
              <w:rPr>
                <w:color w:val="000000"/>
                <w:w w:val="0"/>
                <w:sz w:val="24"/>
                <w:lang w:val="ru-RU"/>
              </w:rPr>
              <w:t>1</w:t>
            </w:r>
            <w:r w:rsidR="00157976">
              <w:rPr>
                <w:color w:val="000000"/>
                <w:w w:val="0"/>
                <w:sz w:val="24"/>
                <w:lang w:val="ru-RU"/>
              </w:rPr>
              <w:t>4</w:t>
            </w:r>
          </w:p>
        </w:tc>
      </w:tr>
      <w:tr w:rsidR="00414F95" w:rsidRPr="00184703" w14:paraId="54622562" w14:textId="77777777" w:rsidTr="00D06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14:paraId="586D9BA7" w14:textId="6B405A64" w:rsidR="00D30E35" w:rsidRDefault="00D30E35" w:rsidP="004B2546">
            <w:pPr>
              <w:spacing w:line="360" w:lineRule="auto"/>
              <w:jc w:val="left"/>
              <w:rPr>
                <w:b w:val="0"/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b w:val="0"/>
                <w:color w:val="000000"/>
                <w:w w:val="0"/>
                <w:sz w:val="28"/>
                <w:szCs w:val="28"/>
                <w:lang w:val="ru-RU"/>
              </w:rPr>
              <w:t>2.1</w:t>
            </w:r>
            <w:r w:rsidR="004B2546" w:rsidRPr="00D06B2C">
              <w:rPr>
                <w:b w:val="0"/>
                <w:color w:val="000000"/>
                <w:w w:val="0"/>
                <w:sz w:val="28"/>
                <w:szCs w:val="28"/>
                <w:lang w:val="ru-RU"/>
              </w:rPr>
              <w:t>.</w:t>
            </w:r>
            <w:r w:rsidRPr="006E1C1A">
              <w:rPr>
                <w:b w:val="0"/>
                <w:color w:val="000000"/>
                <w:w w:val="0"/>
                <w:sz w:val="28"/>
                <w:szCs w:val="28"/>
                <w:shd w:val="clear" w:color="000000" w:fill="FFFFFF"/>
                <w:lang w:val="ru-RU"/>
              </w:rPr>
              <w:t xml:space="preserve"> Особенности организуемого в школе </w:t>
            </w:r>
            <w:r>
              <w:rPr>
                <w:b w:val="0"/>
                <w:color w:val="000000"/>
                <w:w w:val="0"/>
                <w:sz w:val="28"/>
                <w:szCs w:val="28"/>
                <w:shd w:val="clear" w:color="000000" w:fill="FFFFFF"/>
                <w:lang w:val="ru-RU"/>
              </w:rPr>
              <w:t>в</w:t>
            </w:r>
            <w:r w:rsidRPr="006E1C1A">
              <w:rPr>
                <w:b w:val="0"/>
                <w:color w:val="000000"/>
                <w:w w:val="0"/>
                <w:sz w:val="28"/>
                <w:szCs w:val="28"/>
                <w:shd w:val="clear" w:color="000000" w:fill="FFFFFF"/>
                <w:lang w:val="ru-RU"/>
              </w:rPr>
              <w:t>оспитательного процесса</w:t>
            </w:r>
            <w:r w:rsidR="004B2546" w:rsidRPr="00D06B2C">
              <w:rPr>
                <w:b w:val="0"/>
                <w:color w:val="000000"/>
                <w:w w:val="0"/>
                <w:sz w:val="28"/>
                <w:szCs w:val="28"/>
                <w:lang w:val="ru-RU"/>
              </w:rPr>
              <w:tab/>
            </w:r>
          </w:p>
          <w:p w14:paraId="6FE97019" w14:textId="694585A6" w:rsidR="00D30E35" w:rsidRPr="00D30E35" w:rsidRDefault="00184703" w:rsidP="00D30E35">
            <w:pPr>
              <w:wordWrap/>
              <w:spacing w:line="336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b w:val="0"/>
                <w:color w:val="000000"/>
                <w:w w:val="0"/>
                <w:sz w:val="28"/>
                <w:szCs w:val="28"/>
                <w:lang w:val="ru-RU"/>
              </w:rPr>
              <w:t>2.2</w:t>
            </w:r>
            <w:r w:rsidR="00AE2FA1">
              <w:rPr>
                <w:b w:val="0"/>
                <w:color w:val="000000"/>
                <w:w w:val="0"/>
                <w:sz w:val="28"/>
                <w:szCs w:val="28"/>
                <w:lang w:val="ru-RU"/>
              </w:rPr>
              <w:t xml:space="preserve">. </w:t>
            </w:r>
            <w:r w:rsidR="00D30E35" w:rsidRPr="00D30E35">
              <w:rPr>
                <w:b w:val="0"/>
                <w:color w:val="000000"/>
                <w:w w:val="0"/>
                <w:sz w:val="28"/>
                <w:szCs w:val="28"/>
                <w:lang w:val="ru-RU"/>
              </w:rPr>
              <w:t>Виды, формы и содержание деятельности</w:t>
            </w:r>
          </w:p>
          <w:p w14:paraId="7A38F9D0" w14:textId="32981C3F" w:rsidR="00414F95" w:rsidRPr="00D06B2C" w:rsidRDefault="00184703" w:rsidP="004B2546">
            <w:pPr>
              <w:spacing w:line="360" w:lineRule="auto"/>
              <w:jc w:val="left"/>
              <w:rPr>
                <w:b w:val="0"/>
                <w:color w:val="000000"/>
                <w:w w:val="0"/>
                <w:sz w:val="24"/>
                <w:lang w:val="ru-RU"/>
              </w:rPr>
            </w:pPr>
            <w:r>
              <w:rPr>
                <w:b w:val="0"/>
                <w:color w:val="000000"/>
                <w:w w:val="0"/>
                <w:sz w:val="28"/>
                <w:szCs w:val="28"/>
                <w:lang w:val="ru-RU"/>
              </w:rPr>
              <w:t xml:space="preserve">2.2.1. </w:t>
            </w:r>
            <w:r w:rsidR="00AE2FA1">
              <w:rPr>
                <w:b w:val="0"/>
                <w:color w:val="000000"/>
                <w:w w:val="0"/>
                <w:sz w:val="28"/>
                <w:szCs w:val="28"/>
                <w:lang w:val="ru-RU"/>
              </w:rPr>
              <w:t xml:space="preserve"> </w:t>
            </w:r>
            <w:r w:rsidR="004B2546" w:rsidRPr="00D06B2C">
              <w:rPr>
                <w:b w:val="0"/>
                <w:color w:val="000000"/>
                <w:w w:val="0"/>
                <w:sz w:val="28"/>
                <w:szCs w:val="28"/>
                <w:lang w:val="ru-RU"/>
              </w:rPr>
              <w:t>Модуль «Ключевые общешкольные дела»</w:t>
            </w:r>
          </w:p>
        </w:tc>
        <w:tc>
          <w:tcPr>
            <w:tcW w:w="816" w:type="dxa"/>
          </w:tcPr>
          <w:p w14:paraId="29391B71" w14:textId="77777777" w:rsidR="00414F95" w:rsidRDefault="00E2012C" w:rsidP="00D30E3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w w:val="0"/>
                <w:sz w:val="24"/>
                <w:lang w:val="ru-RU"/>
              </w:rPr>
            </w:pPr>
            <w:r>
              <w:rPr>
                <w:b/>
                <w:color w:val="000000"/>
                <w:w w:val="0"/>
                <w:sz w:val="24"/>
                <w:lang w:val="ru-RU"/>
              </w:rPr>
              <w:t>1</w:t>
            </w:r>
            <w:r w:rsidR="00D30E35">
              <w:rPr>
                <w:b/>
                <w:color w:val="000000"/>
                <w:w w:val="0"/>
                <w:sz w:val="24"/>
                <w:lang w:val="ru-RU"/>
              </w:rPr>
              <w:t>4</w:t>
            </w:r>
          </w:p>
          <w:p w14:paraId="691728F0" w14:textId="77777777" w:rsidR="00D30E35" w:rsidRDefault="00D30E35" w:rsidP="00D30E3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w w:val="0"/>
                <w:sz w:val="24"/>
                <w:lang w:val="ru-RU"/>
              </w:rPr>
            </w:pPr>
            <w:r>
              <w:rPr>
                <w:b/>
                <w:color w:val="000000"/>
                <w:w w:val="0"/>
                <w:sz w:val="24"/>
                <w:lang w:val="ru-RU"/>
              </w:rPr>
              <w:t>16</w:t>
            </w:r>
          </w:p>
          <w:p w14:paraId="76D494EC" w14:textId="06405050" w:rsidR="00AE2FA1" w:rsidRDefault="00AE2FA1" w:rsidP="00D30E3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w w:val="0"/>
                <w:sz w:val="24"/>
                <w:lang w:val="ru-RU"/>
              </w:rPr>
            </w:pPr>
            <w:r>
              <w:rPr>
                <w:b/>
                <w:color w:val="000000"/>
                <w:w w:val="0"/>
                <w:sz w:val="24"/>
                <w:lang w:val="ru-RU"/>
              </w:rPr>
              <w:t>16</w:t>
            </w:r>
          </w:p>
        </w:tc>
      </w:tr>
      <w:tr w:rsidR="00414F95" w:rsidRPr="00184703" w14:paraId="65683881" w14:textId="77777777" w:rsidTr="00D0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14:paraId="5440FFFC" w14:textId="149EDFDD" w:rsidR="00414F95" w:rsidRPr="00D06B2C" w:rsidRDefault="00184703" w:rsidP="004B2546">
            <w:pPr>
              <w:spacing w:line="360" w:lineRule="auto"/>
              <w:jc w:val="left"/>
              <w:rPr>
                <w:b w:val="0"/>
                <w:color w:val="000000"/>
                <w:w w:val="0"/>
                <w:sz w:val="24"/>
                <w:lang w:val="ru-RU"/>
              </w:rPr>
            </w:pPr>
            <w:r>
              <w:rPr>
                <w:b w:val="0"/>
                <w:color w:val="000000"/>
                <w:w w:val="0"/>
                <w:sz w:val="28"/>
                <w:szCs w:val="28"/>
                <w:lang w:val="ru-RU"/>
              </w:rPr>
              <w:t>2</w:t>
            </w:r>
            <w:r w:rsidR="004B2546" w:rsidRPr="00D06B2C">
              <w:rPr>
                <w:b w:val="0"/>
                <w:color w:val="000000"/>
                <w:w w:val="0"/>
                <w:sz w:val="28"/>
                <w:szCs w:val="28"/>
                <w:lang w:val="ru-RU"/>
              </w:rPr>
              <w:t>.2.</w:t>
            </w:r>
            <w:r>
              <w:rPr>
                <w:b w:val="0"/>
                <w:color w:val="000000"/>
                <w:w w:val="0"/>
                <w:sz w:val="28"/>
                <w:szCs w:val="28"/>
                <w:lang w:val="ru-RU"/>
              </w:rPr>
              <w:t>2</w:t>
            </w:r>
            <w:r w:rsidR="004B2546" w:rsidRPr="00D06B2C">
              <w:rPr>
                <w:b w:val="0"/>
                <w:color w:val="000000"/>
                <w:w w:val="0"/>
                <w:sz w:val="28"/>
                <w:szCs w:val="28"/>
                <w:lang w:val="ru-RU"/>
              </w:rPr>
              <w:tab/>
              <w:t>Модуль «Классное руководство»</w:t>
            </w:r>
          </w:p>
        </w:tc>
        <w:tc>
          <w:tcPr>
            <w:tcW w:w="816" w:type="dxa"/>
          </w:tcPr>
          <w:p w14:paraId="5CA94927" w14:textId="2A1FCB6C" w:rsidR="00414F95" w:rsidRDefault="00E2012C" w:rsidP="005B465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w w:val="0"/>
                <w:sz w:val="24"/>
                <w:lang w:val="ru-RU"/>
              </w:rPr>
            </w:pPr>
            <w:r>
              <w:rPr>
                <w:b/>
                <w:color w:val="000000"/>
                <w:w w:val="0"/>
                <w:sz w:val="24"/>
                <w:lang w:val="ru-RU"/>
              </w:rPr>
              <w:t>1</w:t>
            </w:r>
            <w:r w:rsidR="005B4654">
              <w:rPr>
                <w:b/>
                <w:color w:val="000000"/>
                <w:w w:val="0"/>
                <w:sz w:val="24"/>
                <w:lang w:val="ru-RU"/>
              </w:rPr>
              <w:t>8</w:t>
            </w:r>
          </w:p>
        </w:tc>
      </w:tr>
      <w:tr w:rsidR="00414F95" w:rsidRPr="00184703" w14:paraId="6CCC22B1" w14:textId="77777777" w:rsidTr="00D06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14:paraId="6A4C96CF" w14:textId="47F35AFC" w:rsidR="00414F95" w:rsidRPr="00D06B2C" w:rsidRDefault="00184703" w:rsidP="004B2546">
            <w:pPr>
              <w:spacing w:line="360" w:lineRule="auto"/>
              <w:jc w:val="left"/>
              <w:rPr>
                <w:b w:val="0"/>
                <w:color w:val="000000"/>
                <w:w w:val="0"/>
                <w:sz w:val="24"/>
                <w:lang w:val="ru-RU"/>
              </w:rPr>
            </w:pPr>
            <w:r>
              <w:rPr>
                <w:b w:val="0"/>
                <w:color w:val="000000"/>
                <w:w w:val="0"/>
                <w:sz w:val="28"/>
                <w:szCs w:val="28"/>
                <w:lang w:val="ru-RU"/>
              </w:rPr>
              <w:t>2.2.3.</w:t>
            </w:r>
            <w:r w:rsidR="004B2546" w:rsidRPr="00D06B2C">
              <w:rPr>
                <w:b w:val="0"/>
                <w:color w:val="000000"/>
                <w:w w:val="0"/>
                <w:sz w:val="28"/>
                <w:szCs w:val="28"/>
                <w:lang w:val="ru-RU"/>
              </w:rPr>
              <w:t xml:space="preserve">    Модуль «Курсы внеурочной деятельности</w:t>
            </w:r>
            <w:r w:rsidR="00B525A8">
              <w:rPr>
                <w:b w:val="0"/>
                <w:color w:val="000000"/>
                <w:w w:val="0"/>
                <w:sz w:val="28"/>
                <w:szCs w:val="28"/>
                <w:lang w:val="ru-RU"/>
              </w:rPr>
              <w:t xml:space="preserve"> и программы дополнительного образования</w:t>
            </w:r>
            <w:r w:rsidR="004B2546" w:rsidRPr="00D06B2C">
              <w:rPr>
                <w:b w:val="0"/>
                <w:color w:val="000000"/>
                <w:w w:val="0"/>
                <w:sz w:val="28"/>
                <w:szCs w:val="28"/>
                <w:lang w:val="ru-RU"/>
              </w:rPr>
              <w:t>»</w:t>
            </w:r>
          </w:p>
        </w:tc>
        <w:tc>
          <w:tcPr>
            <w:tcW w:w="816" w:type="dxa"/>
          </w:tcPr>
          <w:p w14:paraId="17427D43" w14:textId="44F83060" w:rsidR="00414F95" w:rsidRDefault="005B4654" w:rsidP="00C27B7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w w:val="0"/>
                <w:sz w:val="24"/>
                <w:lang w:val="ru-RU"/>
              </w:rPr>
            </w:pPr>
            <w:r>
              <w:rPr>
                <w:b/>
                <w:color w:val="000000"/>
                <w:w w:val="0"/>
                <w:sz w:val="24"/>
                <w:lang w:val="ru-RU"/>
              </w:rPr>
              <w:t>21</w:t>
            </w:r>
          </w:p>
        </w:tc>
      </w:tr>
      <w:tr w:rsidR="004B2546" w:rsidRPr="00184703" w14:paraId="58B0BD54" w14:textId="77777777" w:rsidTr="00D0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14:paraId="702FE1D1" w14:textId="200A17A2" w:rsidR="004B2546" w:rsidRPr="00D06B2C" w:rsidRDefault="00184703" w:rsidP="004B2546">
            <w:pPr>
              <w:spacing w:line="360" w:lineRule="auto"/>
              <w:jc w:val="left"/>
              <w:rPr>
                <w:b w:val="0"/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b w:val="0"/>
                <w:color w:val="000000"/>
                <w:w w:val="0"/>
                <w:sz w:val="28"/>
                <w:szCs w:val="28"/>
                <w:lang w:val="ru-RU"/>
              </w:rPr>
              <w:t>2.2.4</w:t>
            </w:r>
            <w:r w:rsidR="004B2546" w:rsidRPr="00D06B2C">
              <w:rPr>
                <w:b w:val="0"/>
                <w:color w:val="000000"/>
                <w:w w:val="0"/>
                <w:sz w:val="28"/>
                <w:szCs w:val="28"/>
                <w:lang w:val="ru-RU"/>
              </w:rPr>
              <w:t xml:space="preserve">    Модуль «Школьный урок»</w:t>
            </w:r>
          </w:p>
        </w:tc>
        <w:tc>
          <w:tcPr>
            <w:tcW w:w="816" w:type="dxa"/>
          </w:tcPr>
          <w:p w14:paraId="77F6F8B9" w14:textId="32314F6B" w:rsidR="004B2546" w:rsidRDefault="005B4654" w:rsidP="00C27B7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w w:val="0"/>
                <w:sz w:val="24"/>
                <w:lang w:val="ru-RU"/>
              </w:rPr>
            </w:pPr>
            <w:r>
              <w:rPr>
                <w:b/>
                <w:color w:val="000000"/>
                <w:w w:val="0"/>
                <w:sz w:val="24"/>
                <w:lang w:val="ru-RU"/>
              </w:rPr>
              <w:t>23</w:t>
            </w:r>
          </w:p>
        </w:tc>
      </w:tr>
      <w:tr w:rsidR="004B2546" w:rsidRPr="00184703" w14:paraId="0CC7BBA8" w14:textId="77777777" w:rsidTr="00D06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14:paraId="3528CE33" w14:textId="6FA67E51" w:rsidR="004B2546" w:rsidRPr="00D06B2C" w:rsidRDefault="00184703" w:rsidP="004B2546">
            <w:pPr>
              <w:spacing w:line="360" w:lineRule="auto"/>
              <w:jc w:val="left"/>
              <w:rPr>
                <w:b w:val="0"/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b w:val="0"/>
                <w:color w:val="000000"/>
                <w:w w:val="0"/>
                <w:sz w:val="28"/>
                <w:szCs w:val="28"/>
                <w:lang w:val="ru-RU"/>
              </w:rPr>
              <w:t>2</w:t>
            </w:r>
            <w:r w:rsidR="004B2546" w:rsidRPr="00D06B2C">
              <w:rPr>
                <w:b w:val="0"/>
                <w:color w:val="000000"/>
                <w:w w:val="0"/>
                <w:sz w:val="28"/>
                <w:szCs w:val="28"/>
                <w:lang w:val="ru-RU"/>
              </w:rPr>
              <w:t>.</w:t>
            </w:r>
            <w:r>
              <w:rPr>
                <w:b w:val="0"/>
                <w:color w:val="000000"/>
                <w:w w:val="0"/>
                <w:sz w:val="28"/>
                <w:szCs w:val="28"/>
                <w:lang w:val="ru-RU"/>
              </w:rPr>
              <w:t>2.</w:t>
            </w:r>
            <w:r w:rsidR="004B2546" w:rsidRPr="00D06B2C">
              <w:rPr>
                <w:b w:val="0"/>
                <w:color w:val="000000"/>
                <w:w w:val="0"/>
                <w:sz w:val="28"/>
                <w:szCs w:val="28"/>
                <w:lang w:val="ru-RU"/>
              </w:rPr>
              <w:t>5.    Модуль «Школьное ученическое самоуправление»</w:t>
            </w:r>
          </w:p>
        </w:tc>
        <w:tc>
          <w:tcPr>
            <w:tcW w:w="816" w:type="dxa"/>
          </w:tcPr>
          <w:p w14:paraId="797B5DBB" w14:textId="7FA6A263" w:rsidR="004B2546" w:rsidRDefault="00E2012C" w:rsidP="005B465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w w:val="0"/>
                <w:sz w:val="24"/>
                <w:lang w:val="ru-RU"/>
              </w:rPr>
            </w:pPr>
            <w:r>
              <w:rPr>
                <w:b/>
                <w:color w:val="000000"/>
                <w:w w:val="0"/>
                <w:sz w:val="24"/>
                <w:lang w:val="ru-RU"/>
              </w:rPr>
              <w:t>2</w:t>
            </w:r>
            <w:r w:rsidR="005B4654">
              <w:rPr>
                <w:b/>
                <w:color w:val="000000"/>
                <w:w w:val="0"/>
                <w:sz w:val="24"/>
                <w:lang w:val="ru-RU"/>
              </w:rPr>
              <w:t>4</w:t>
            </w:r>
          </w:p>
        </w:tc>
      </w:tr>
      <w:tr w:rsidR="00414F95" w:rsidRPr="00184703" w14:paraId="095DEA7B" w14:textId="77777777" w:rsidTr="00D0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14:paraId="6E5BD8B5" w14:textId="42F22428" w:rsidR="00414F95" w:rsidRPr="00D06B2C" w:rsidRDefault="00184703" w:rsidP="00D06B2C">
            <w:pPr>
              <w:spacing w:line="360" w:lineRule="auto"/>
              <w:jc w:val="left"/>
              <w:rPr>
                <w:b w:val="0"/>
                <w:color w:val="000000"/>
                <w:w w:val="0"/>
                <w:sz w:val="24"/>
                <w:lang w:val="ru-RU"/>
              </w:rPr>
            </w:pPr>
            <w:r>
              <w:rPr>
                <w:b w:val="0"/>
                <w:color w:val="000000"/>
                <w:w w:val="0"/>
                <w:sz w:val="28"/>
                <w:szCs w:val="28"/>
                <w:lang w:val="ru-RU"/>
              </w:rPr>
              <w:t>2.2.6.</w:t>
            </w:r>
            <w:r w:rsidR="004B2546" w:rsidRPr="00D06B2C">
              <w:rPr>
                <w:b w:val="0"/>
                <w:color w:val="000000"/>
                <w:w w:val="0"/>
                <w:sz w:val="28"/>
                <w:szCs w:val="28"/>
                <w:lang w:val="ru-RU"/>
              </w:rPr>
              <w:t xml:space="preserve">    </w:t>
            </w:r>
            <w:r w:rsidR="00D06B2C" w:rsidRPr="00D06B2C">
              <w:rPr>
                <w:b w:val="0"/>
                <w:color w:val="000000"/>
                <w:w w:val="0"/>
                <w:sz w:val="28"/>
                <w:szCs w:val="28"/>
                <w:lang w:val="ru-RU"/>
              </w:rPr>
              <w:t>Модуль «Детские общественные объединения»</w:t>
            </w:r>
          </w:p>
        </w:tc>
        <w:tc>
          <w:tcPr>
            <w:tcW w:w="816" w:type="dxa"/>
          </w:tcPr>
          <w:p w14:paraId="5495940F" w14:textId="32BF5AD1" w:rsidR="00414F95" w:rsidRDefault="00E2012C" w:rsidP="005B465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w w:val="0"/>
                <w:sz w:val="24"/>
                <w:lang w:val="ru-RU"/>
              </w:rPr>
            </w:pPr>
            <w:r>
              <w:rPr>
                <w:b/>
                <w:color w:val="000000"/>
                <w:w w:val="0"/>
                <w:sz w:val="24"/>
                <w:lang w:val="ru-RU"/>
              </w:rPr>
              <w:t>2</w:t>
            </w:r>
            <w:r w:rsidR="005B4654">
              <w:rPr>
                <w:b/>
                <w:color w:val="000000"/>
                <w:w w:val="0"/>
                <w:sz w:val="24"/>
                <w:lang w:val="ru-RU"/>
              </w:rPr>
              <w:t>6</w:t>
            </w:r>
          </w:p>
        </w:tc>
      </w:tr>
      <w:tr w:rsidR="00414F95" w:rsidRPr="00184703" w14:paraId="7A5981CE" w14:textId="77777777" w:rsidTr="00D06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14:paraId="72F91ACA" w14:textId="1C2CD4A6" w:rsidR="00414F95" w:rsidRPr="00D06B2C" w:rsidRDefault="00184703" w:rsidP="00D06B2C">
            <w:pPr>
              <w:spacing w:line="360" w:lineRule="auto"/>
              <w:jc w:val="left"/>
              <w:rPr>
                <w:b w:val="0"/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b w:val="0"/>
                <w:color w:val="000000"/>
                <w:w w:val="0"/>
                <w:sz w:val="28"/>
                <w:szCs w:val="28"/>
                <w:lang w:val="ru-RU"/>
              </w:rPr>
              <w:t>2.2.7</w:t>
            </w:r>
            <w:r w:rsidR="004B2546" w:rsidRPr="00D06B2C">
              <w:rPr>
                <w:b w:val="0"/>
                <w:color w:val="000000"/>
                <w:w w:val="0"/>
                <w:sz w:val="28"/>
                <w:szCs w:val="28"/>
                <w:lang w:val="ru-RU"/>
              </w:rPr>
              <w:t xml:space="preserve">    </w:t>
            </w:r>
            <w:r w:rsidR="00D06B2C" w:rsidRPr="00D06B2C">
              <w:rPr>
                <w:b w:val="0"/>
                <w:color w:val="000000"/>
                <w:w w:val="0"/>
                <w:sz w:val="28"/>
                <w:szCs w:val="28"/>
                <w:lang w:val="ru-RU"/>
              </w:rPr>
              <w:t>Модуль «Экскурсии, экспедиции, походы»</w:t>
            </w:r>
          </w:p>
        </w:tc>
        <w:tc>
          <w:tcPr>
            <w:tcW w:w="816" w:type="dxa"/>
          </w:tcPr>
          <w:p w14:paraId="5985BABB" w14:textId="49423CAA" w:rsidR="00414F95" w:rsidRDefault="00E2012C" w:rsidP="005B465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w w:val="0"/>
                <w:sz w:val="24"/>
                <w:lang w:val="ru-RU"/>
              </w:rPr>
            </w:pPr>
            <w:r>
              <w:rPr>
                <w:b/>
                <w:color w:val="000000"/>
                <w:w w:val="0"/>
                <w:sz w:val="24"/>
                <w:lang w:val="ru-RU"/>
              </w:rPr>
              <w:t>2</w:t>
            </w:r>
            <w:r w:rsidR="005B4654">
              <w:rPr>
                <w:b/>
                <w:color w:val="000000"/>
                <w:w w:val="0"/>
                <w:sz w:val="24"/>
                <w:lang w:val="ru-RU"/>
              </w:rPr>
              <w:t>7</w:t>
            </w:r>
          </w:p>
        </w:tc>
      </w:tr>
      <w:tr w:rsidR="004B2546" w:rsidRPr="00184703" w14:paraId="052755A9" w14:textId="77777777" w:rsidTr="00D0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14:paraId="20DD77E3" w14:textId="33E16B77" w:rsidR="004B2546" w:rsidRPr="00D06B2C" w:rsidRDefault="00184703" w:rsidP="00D06B2C">
            <w:pPr>
              <w:spacing w:line="360" w:lineRule="auto"/>
              <w:jc w:val="left"/>
              <w:rPr>
                <w:b w:val="0"/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b w:val="0"/>
                <w:color w:val="000000"/>
                <w:w w:val="0"/>
                <w:sz w:val="28"/>
                <w:szCs w:val="28"/>
                <w:lang w:val="ru-RU"/>
              </w:rPr>
              <w:t>2</w:t>
            </w:r>
            <w:r w:rsidR="00D06B2C" w:rsidRPr="00D06B2C">
              <w:rPr>
                <w:b w:val="0"/>
                <w:color w:val="000000"/>
                <w:w w:val="0"/>
                <w:sz w:val="28"/>
                <w:szCs w:val="28"/>
                <w:lang w:val="ru-RU"/>
              </w:rPr>
              <w:t>.</w:t>
            </w:r>
            <w:r>
              <w:rPr>
                <w:b w:val="0"/>
                <w:color w:val="000000"/>
                <w:w w:val="0"/>
                <w:sz w:val="28"/>
                <w:szCs w:val="28"/>
                <w:lang w:val="ru-RU"/>
              </w:rPr>
              <w:t>2.</w:t>
            </w:r>
            <w:r w:rsidR="00D06B2C" w:rsidRPr="00D06B2C">
              <w:rPr>
                <w:b w:val="0"/>
                <w:color w:val="000000"/>
                <w:w w:val="0"/>
                <w:sz w:val="28"/>
                <w:szCs w:val="28"/>
                <w:lang w:val="ru-RU"/>
              </w:rPr>
              <w:t>8</w:t>
            </w:r>
            <w:r w:rsidR="004B2546" w:rsidRPr="00D06B2C">
              <w:rPr>
                <w:b w:val="0"/>
                <w:color w:val="000000"/>
                <w:w w:val="0"/>
                <w:sz w:val="28"/>
                <w:szCs w:val="28"/>
                <w:lang w:val="ru-RU"/>
              </w:rPr>
              <w:t xml:space="preserve">.    </w:t>
            </w:r>
            <w:r w:rsidR="00D06B2C" w:rsidRPr="00D06B2C">
              <w:rPr>
                <w:b w:val="0"/>
                <w:color w:val="000000"/>
                <w:w w:val="0"/>
                <w:sz w:val="28"/>
                <w:szCs w:val="28"/>
                <w:lang w:val="ru-RU"/>
              </w:rPr>
              <w:t>Модуль «Профориентация»</w:t>
            </w:r>
          </w:p>
        </w:tc>
        <w:tc>
          <w:tcPr>
            <w:tcW w:w="816" w:type="dxa"/>
          </w:tcPr>
          <w:p w14:paraId="6B4D078B" w14:textId="570849C1" w:rsidR="004B2546" w:rsidRDefault="00E2012C" w:rsidP="005B465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w w:val="0"/>
                <w:sz w:val="24"/>
                <w:lang w:val="ru-RU"/>
              </w:rPr>
            </w:pPr>
            <w:r>
              <w:rPr>
                <w:b/>
                <w:color w:val="000000"/>
                <w:w w:val="0"/>
                <w:sz w:val="24"/>
                <w:lang w:val="ru-RU"/>
              </w:rPr>
              <w:t>2</w:t>
            </w:r>
            <w:r w:rsidR="005B4654">
              <w:rPr>
                <w:b/>
                <w:color w:val="000000"/>
                <w:w w:val="0"/>
                <w:sz w:val="24"/>
                <w:lang w:val="ru-RU"/>
              </w:rPr>
              <w:t>8</w:t>
            </w:r>
          </w:p>
        </w:tc>
      </w:tr>
      <w:tr w:rsidR="00D06B2C" w:rsidRPr="00184703" w14:paraId="3D965C36" w14:textId="77777777" w:rsidTr="00D06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14:paraId="2D406C37" w14:textId="7A2CBC16" w:rsidR="00D06B2C" w:rsidRPr="00D06B2C" w:rsidRDefault="00184703" w:rsidP="00D06B2C">
            <w:pPr>
              <w:spacing w:line="360" w:lineRule="auto"/>
              <w:jc w:val="left"/>
              <w:rPr>
                <w:b w:val="0"/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b w:val="0"/>
                <w:color w:val="000000"/>
                <w:w w:val="0"/>
                <w:sz w:val="28"/>
                <w:szCs w:val="28"/>
                <w:lang w:val="ru-RU"/>
              </w:rPr>
              <w:t>2.2.9</w:t>
            </w:r>
            <w:r w:rsidR="00D06B2C" w:rsidRPr="00D06B2C">
              <w:rPr>
                <w:b w:val="0"/>
                <w:color w:val="000000"/>
                <w:w w:val="0"/>
                <w:sz w:val="28"/>
                <w:szCs w:val="28"/>
                <w:lang w:val="ru-RU"/>
              </w:rPr>
              <w:t xml:space="preserve">    Модуль «Школьные медиа»</w:t>
            </w:r>
          </w:p>
        </w:tc>
        <w:tc>
          <w:tcPr>
            <w:tcW w:w="816" w:type="dxa"/>
          </w:tcPr>
          <w:p w14:paraId="1B844D4E" w14:textId="0BD1DE5C" w:rsidR="00D06B2C" w:rsidRDefault="005B4654" w:rsidP="005B465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w w:val="0"/>
                <w:sz w:val="24"/>
                <w:lang w:val="ru-RU"/>
              </w:rPr>
            </w:pPr>
            <w:r>
              <w:rPr>
                <w:b/>
                <w:color w:val="000000"/>
                <w:w w:val="0"/>
                <w:sz w:val="24"/>
                <w:lang w:val="ru-RU"/>
              </w:rPr>
              <w:t>30</w:t>
            </w:r>
          </w:p>
        </w:tc>
      </w:tr>
      <w:tr w:rsidR="004B2546" w:rsidRPr="00184703" w14:paraId="2CDAD3A0" w14:textId="77777777" w:rsidTr="00D0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14:paraId="2B9360D1" w14:textId="6BF378E1" w:rsidR="004B2546" w:rsidRPr="00D06B2C" w:rsidRDefault="00184703" w:rsidP="00D06B2C">
            <w:pPr>
              <w:spacing w:line="360" w:lineRule="auto"/>
              <w:jc w:val="left"/>
              <w:rPr>
                <w:b w:val="0"/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b w:val="0"/>
                <w:color w:val="000000"/>
                <w:w w:val="0"/>
                <w:sz w:val="28"/>
                <w:szCs w:val="28"/>
                <w:lang w:val="ru-RU"/>
              </w:rPr>
              <w:t>2.2</w:t>
            </w:r>
            <w:r w:rsidR="004B2546" w:rsidRPr="00D06B2C">
              <w:rPr>
                <w:b w:val="0"/>
                <w:color w:val="000000"/>
                <w:w w:val="0"/>
                <w:sz w:val="28"/>
                <w:szCs w:val="28"/>
                <w:lang w:val="ru-RU"/>
              </w:rPr>
              <w:t>.</w:t>
            </w:r>
            <w:r>
              <w:rPr>
                <w:b w:val="0"/>
                <w:color w:val="000000"/>
                <w:w w:val="0"/>
                <w:sz w:val="28"/>
                <w:szCs w:val="28"/>
                <w:lang w:val="ru-RU"/>
              </w:rPr>
              <w:t xml:space="preserve">10 </w:t>
            </w:r>
            <w:r w:rsidR="004B2546" w:rsidRPr="00D06B2C">
              <w:rPr>
                <w:b w:val="0"/>
                <w:color w:val="000000"/>
                <w:w w:val="0"/>
                <w:sz w:val="28"/>
                <w:szCs w:val="28"/>
                <w:lang w:val="ru-RU"/>
              </w:rPr>
              <w:tab/>
            </w:r>
            <w:r w:rsidR="00D06B2C" w:rsidRPr="00D06B2C">
              <w:rPr>
                <w:b w:val="0"/>
                <w:color w:val="000000"/>
                <w:w w:val="0"/>
                <w:sz w:val="28"/>
                <w:szCs w:val="28"/>
                <w:lang w:val="ru-RU"/>
              </w:rPr>
              <w:t>Модуль «Организация предметно-эстетической среды»</w:t>
            </w:r>
          </w:p>
        </w:tc>
        <w:tc>
          <w:tcPr>
            <w:tcW w:w="816" w:type="dxa"/>
          </w:tcPr>
          <w:p w14:paraId="4FF60997" w14:textId="7E2266D4" w:rsidR="004B2546" w:rsidRDefault="00157976" w:rsidP="00C27B7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w w:val="0"/>
                <w:sz w:val="24"/>
                <w:lang w:val="ru-RU"/>
              </w:rPr>
            </w:pPr>
            <w:r>
              <w:rPr>
                <w:b/>
                <w:color w:val="000000"/>
                <w:w w:val="0"/>
                <w:sz w:val="24"/>
                <w:lang w:val="ru-RU"/>
              </w:rPr>
              <w:t>31</w:t>
            </w:r>
          </w:p>
        </w:tc>
      </w:tr>
      <w:tr w:rsidR="00D06B2C" w:rsidRPr="00AE2FA1" w14:paraId="4B09FBFF" w14:textId="77777777" w:rsidTr="00D06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14:paraId="6C55B273" w14:textId="72B5F213" w:rsidR="00D06B2C" w:rsidRDefault="00184703" w:rsidP="004B2546">
            <w:pPr>
              <w:spacing w:line="360" w:lineRule="auto"/>
              <w:jc w:val="left"/>
              <w:rPr>
                <w:b w:val="0"/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b w:val="0"/>
                <w:color w:val="000000"/>
                <w:w w:val="0"/>
                <w:sz w:val="28"/>
                <w:szCs w:val="28"/>
                <w:lang w:val="ru-RU"/>
              </w:rPr>
              <w:t>2.2.</w:t>
            </w:r>
            <w:r w:rsidR="00B525A8">
              <w:rPr>
                <w:b w:val="0"/>
                <w:color w:val="000000"/>
                <w:w w:val="0"/>
                <w:sz w:val="28"/>
                <w:szCs w:val="28"/>
                <w:lang w:val="ru-RU"/>
              </w:rPr>
              <w:t>11</w:t>
            </w:r>
            <w:r w:rsidR="00D06B2C" w:rsidRPr="00D06B2C">
              <w:rPr>
                <w:b w:val="0"/>
                <w:color w:val="000000"/>
                <w:w w:val="0"/>
                <w:sz w:val="28"/>
                <w:szCs w:val="28"/>
                <w:lang w:val="ru-RU"/>
              </w:rPr>
              <w:t>.  Модуль «Работа с родителями»</w:t>
            </w:r>
          </w:p>
          <w:p w14:paraId="44B60034" w14:textId="418F8066" w:rsidR="00AE2FA1" w:rsidRDefault="00184703" w:rsidP="00AE2FA1">
            <w:pPr>
              <w:spacing w:line="360" w:lineRule="auto"/>
              <w:jc w:val="left"/>
              <w:rPr>
                <w:b w:val="0"/>
                <w:sz w:val="28"/>
                <w:lang w:val="ru-RU"/>
              </w:rPr>
            </w:pPr>
            <w:r>
              <w:rPr>
                <w:b w:val="0"/>
                <w:color w:val="000000"/>
                <w:w w:val="0"/>
                <w:sz w:val="28"/>
                <w:szCs w:val="28"/>
                <w:lang w:val="ru-RU"/>
              </w:rPr>
              <w:t>2</w:t>
            </w:r>
            <w:r w:rsidR="00AE2FA1">
              <w:rPr>
                <w:b w:val="0"/>
                <w:color w:val="000000"/>
                <w:w w:val="0"/>
                <w:sz w:val="28"/>
                <w:szCs w:val="28"/>
                <w:lang w:val="ru-RU"/>
              </w:rPr>
              <w:t>.</w:t>
            </w:r>
            <w:r>
              <w:rPr>
                <w:b w:val="0"/>
                <w:color w:val="000000"/>
                <w:w w:val="0"/>
                <w:sz w:val="28"/>
                <w:szCs w:val="28"/>
                <w:lang w:val="ru-RU"/>
              </w:rPr>
              <w:t>2.</w:t>
            </w:r>
            <w:r w:rsidR="00AE2FA1">
              <w:rPr>
                <w:b w:val="0"/>
                <w:color w:val="000000"/>
                <w:w w:val="0"/>
                <w:sz w:val="28"/>
                <w:szCs w:val="28"/>
                <w:lang w:val="ru-RU"/>
              </w:rPr>
              <w:t>12. Модуль «</w:t>
            </w:r>
            <w:r w:rsidR="00AE2FA1" w:rsidRPr="00AE2FA1">
              <w:rPr>
                <w:b w:val="0"/>
                <w:sz w:val="28"/>
                <w:lang w:val="ru-RU"/>
              </w:rPr>
              <w:t>Работа с обучающимися с особыми образовательными потребностями»</w:t>
            </w:r>
          </w:p>
          <w:p w14:paraId="1FD7159C" w14:textId="79611FEE" w:rsidR="00AE2FA1" w:rsidRPr="005B4654" w:rsidRDefault="00184703" w:rsidP="005B4654">
            <w:pPr>
              <w:spacing w:line="360" w:lineRule="auto"/>
              <w:jc w:val="left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2.2.13</w:t>
            </w:r>
            <w:r w:rsidR="005B4654">
              <w:rPr>
                <w:b w:val="0"/>
                <w:sz w:val="28"/>
                <w:lang w:val="ru-RU"/>
              </w:rPr>
              <w:t>. Модуль «Профилактика</w:t>
            </w:r>
            <w:r w:rsidR="00EF66A2">
              <w:rPr>
                <w:b w:val="0"/>
                <w:sz w:val="28"/>
                <w:lang w:val="ru-RU"/>
              </w:rPr>
              <w:t xml:space="preserve"> и безопасность</w:t>
            </w:r>
            <w:r w:rsidR="005B4654">
              <w:rPr>
                <w:b w:val="0"/>
                <w:sz w:val="28"/>
                <w:lang w:val="ru-RU"/>
              </w:rPr>
              <w:t>»</w:t>
            </w:r>
          </w:p>
        </w:tc>
        <w:tc>
          <w:tcPr>
            <w:tcW w:w="816" w:type="dxa"/>
          </w:tcPr>
          <w:p w14:paraId="100F88C3" w14:textId="240C5A1D" w:rsidR="00D06B2C" w:rsidRDefault="005B4654" w:rsidP="00C27B7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33</w:t>
            </w:r>
          </w:p>
          <w:p w14:paraId="5C8AE955" w14:textId="0C5BD18C" w:rsidR="00AE2FA1" w:rsidRDefault="00AE2FA1" w:rsidP="00C27B7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3</w:t>
            </w:r>
            <w:r w:rsidR="005B4654">
              <w:rPr>
                <w:color w:val="000000"/>
                <w:w w:val="0"/>
                <w:sz w:val="24"/>
                <w:lang w:val="ru-RU"/>
              </w:rPr>
              <w:t>5</w:t>
            </w:r>
          </w:p>
          <w:p w14:paraId="58263A4B" w14:textId="77777777" w:rsidR="00AE2FA1" w:rsidRDefault="00AE2FA1" w:rsidP="00C27B7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w w:val="0"/>
                <w:sz w:val="24"/>
                <w:lang w:val="ru-RU"/>
              </w:rPr>
            </w:pPr>
          </w:p>
          <w:p w14:paraId="1964CC9A" w14:textId="27884093" w:rsidR="00AE2FA1" w:rsidRPr="00D06B2C" w:rsidRDefault="005B4654" w:rsidP="00C27B7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36</w:t>
            </w:r>
          </w:p>
        </w:tc>
      </w:tr>
      <w:tr w:rsidR="00D06B2C" w:rsidRPr="005B4654" w14:paraId="78E726E6" w14:textId="77777777" w:rsidTr="00D0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14:paraId="31221CAC" w14:textId="70D288D5" w:rsidR="005B4654" w:rsidRDefault="00AE2FA1" w:rsidP="00D06B2C">
            <w:pPr>
              <w:spacing w:line="360" w:lineRule="auto"/>
              <w:jc w:val="left"/>
              <w:rPr>
                <w:b w:val="0"/>
                <w:color w:val="000000"/>
                <w:w w:val="0"/>
                <w:sz w:val="24"/>
                <w:lang w:val="ru-RU"/>
              </w:rPr>
            </w:pPr>
            <w:r>
              <w:rPr>
                <w:b w:val="0"/>
                <w:color w:val="000000"/>
                <w:w w:val="0"/>
                <w:sz w:val="24"/>
                <w:lang w:val="ru-RU"/>
              </w:rPr>
              <w:t>Раздел 3</w:t>
            </w:r>
            <w:r w:rsidR="00D06B2C" w:rsidRPr="00D06B2C">
              <w:rPr>
                <w:b w:val="0"/>
                <w:color w:val="000000"/>
                <w:w w:val="0"/>
                <w:sz w:val="24"/>
                <w:lang w:val="ru-RU"/>
              </w:rPr>
              <w:t xml:space="preserve"> </w:t>
            </w:r>
            <w:r w:rsidR="005B4654">
              <w:rPr>
                <w:b w:val="0"/>
                <w:color w:val="000000"/>
                <w:w w:val="0"/>
                <w:sz w:val="24"/>
                <w:lang w:val="ru-RU"/>
              </w:rPr>
              <w:t>«ОРГАНИЗАЦИОННЫЙ»</w:t>
            </w:r>
          </w:p>
          <w:p w14:paraId="3647B894" w14:textId="6B8D99B1" w:rsidR="00D06B2C" w:rsidRPr="00184703" w:rsidRDefault="005B4654" w:rsidP="00D06B2C">
            <w:pPr>
              <w:spacing w:line="360" w:lineRule="auto"/>
              <w:jc w:val="left"/>
              <w:rPr>
                <w:b w:val="0"/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b w:val="0"/>
                <w:color w:val="000000"/>
                <w:w w:val="0"/>
                <w:sz w:val="24"/>
                <w:lang w:val="ru-RU"/>
              </w:rPr>
              <w:t xml:space="preserve">3.1. </w:t>
            </w:r>
            <w:r w:rsidR="00D06B2C" w:rsidRPr="00184703">
              <w:rPr>
                <w:b w:val="0"/>
                <w:color w:val="000000"/>
                <w:w w:val="0"/>
                <w:sz w:val="28"/>
                <w:szCs w:val="28"/>
                <w:lang w:val="ru-RU"/>
              </w:rPr>
              <w:t>«</w:t>
            </w:r>
            <w:r w:rsidRPr="00184703">
              <w:rPr>
                <w:b w:val="0"/>
                <w:color w:val="000000"/>
                <w:w w:val="0"/>
                <w:sz w:val="28"/>
                <w:szCs w:val="28"/>
                <w:lang w:val="ru-RU"/>
              </w:rPr>
              <w:t xml:space="preserve">Основные направления самоанализа воспитательной </w:t>
            </w:r>
          </w:p>
          <w:p w14:paraId="33F91349" w14:textId="77777777" w:rsidR="00D06B2C" w:rsidRDefault="005B4654" w:rsidP="00D06B2C">
            <w:pPr>
              <w:spacing w:line="360" w:lineRule="auto"/>
              <w:jc w:val="left"/>
              <w:rPr>
                <w:b w:val="0"/>
                <w:color w:val="000000"/>
                <w:w w:val="0"/>
                <w:sz w:val="24"/>
                <w:lang w:val="ru-RU"/>
              </w:rPr>
            </w:pPr>
            <w:r w:rsidRPr="00184703">
              <w:rPr>
                <w:b w:val="0"/>
                <w:color w:val="000000"/>
                <w:w w:val="0"/>
                <w:sz w:val="28"/>
                <w:szCs w:val="28"/>
                <w:lang w:val="ru-RU"/>
              </w:rPr>
              <w:t>Работы</w:t>
            </w:r>
            <w:r w:rsidR="00D06B2C" w:rsidRPr="00D06B2C">
              <w:rPr>
                <w:b w:val="0"/>
                <w:color w:val="000000"/>
                <w:w w:val="0"/>
                <w:sz w:val="24"/>
                <w:lang w:val="ru-RU"/>
              </w:rPr>
              <w:t>»</w:t>
            </w:r>
          </w:p>
          <w:p w14:paraId="41E357A3" w14:textId="637B81FD" w:rsidR="005B4654" w:rsidRPr="00D06B2C" w:rsidRDefault="005B4654" w:rsidP="00D06B2C">
            <w:pPr>
              <w:spacing w:line="360" w:lineRule="auto"/>
              <w:jc w:val="left"/>
              <w:rPr>
                <w:b w:val="0"/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b w:val="0"/>
                <w:color w:val="000000"/>
                <w:w w:val="0"/>
                <w:sz w:val="24"/>
                <w:lang w:val="ru-RU"/>
              </w:rPr>
              <w:t xml:space="preserve">3.2. </w:t>
            </w:r>
            <w:r w:rsidRPr="00AE2FA1">
              <w:rPr>
                <w:b w:val="0"/>
                <w:color w:val="000000"/>
                <w:w w:val="0"/>
                <w:sz w:val="28"/>
                <w:szCs w:val="28"/>
                <w:lang w:val="ru-RU"/>
              </w:rPr>
              <w:t>Система поощрения социальной успешности и проявлений активной жизненной позиции обучающихся</w:t>
            </w:r>
          </w:p>
        </w:tc>
        <w:tc>
          <w:tcPr>
            <w:tcW w:w="816" w:type="dxa"/>
          </w:tcPr>
          <w:p w14:paraId="42E1D6AD" w14:textId="77777777" w:rsidR="00D06B2C" w:rsidRDefault="00016B31" w:rsidP="0018470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3</w:t>
            </w:r>
            <w:r w:rsidR="00184703">
              <w:rPr>
                <w:color w:val="000000"/>
                <w:w w:val="0"/>
                <w:sz w:val="24"/>
                <w:lang w:val="ru-RU"/>
              </w:rPr>
              <w:t>6</w:t>
            </w:r>
          </w:p>
          <w:p w14:paraId="6CF578FF" w14:textId="77777777" w:rsidR="00184703" w:rsidRDefault="00184703" w:rsidP="0018470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w w:val="0"/>
                <w:sz w:val="24"/>
                <w:lang w:val="ru-RU"/>
              </w:rPr>
            </w:pPr>
          </w:p>
          <w:p w14:paraId="202FB9C9" w14:textId="77777777" w:rsidR="00184703" w:rsidRDefault="00184703" w:rsidP="0018470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w w:val="0"/>
                <w:sz w:val="24"/>
                <w:lang w:val="ru-RU"/>
              </w:rPr>
            </w:pPr>
          </w:p>
          <w:p w14:paraId="61F72444" w14:textId="77777777" w:rsidR="00184703" w:rsidRDefault="00184703" w:rsidP="0018470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w w:val="0"/>
                <w:sz w:val="24"/>
                <w:lang w:val="ru-RU"/>
              </w:rPr>
            </w:pPr>
          </w:p>
          <w:p w14:paraId="49A5CE46" w14:textId="61373325" w:rsidR="00184703" w:rsidRPr="00D06B2C" w:rsidRDefault="00184703" w:rsidP="0018470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39</w:t>
            </w:r>
          </w:p>
        </w:tc>
      </w:tr>
    </w:tbl>
    <w:p w14:paraId="5186ADD0" w14:textId="4F0593B0" w:rsidR="00D06B2C" w:rsidRDefault="00FF3248" w:rsidP="00157976">
      <w:pPr>
        <w:tabs>
          <w:tab w:val="left" w:pos="285"/>
        </w:tabs>
        <w:spacing w:line="360" w:lineRule="auto"/>
        <w:rPr>
          <w:color w:val="000000"/>
          <w:w w:val="0"/>
          <w:sz w:val="24"/>
          <w:lang w:val="ru-RU"/>
        </w:rPr>
      </w:pPr>
      <w:r w:rsidRPr="00E2012C">
        <w:rPr>
          <w:color w:val="000000"/>
          <w:w w:val="0"/>
          <w:sz w:val="24"/>
          <w:lang w:val="ru-RU"/>
        </w:rPr>
        <w:t xml:space="preserve">Приложение 1. Календарный план воспитательной работы </w:t>
      </w:r>
      <w:r w:rsidR="009024FB">
        <w:rPr>
          <w:color w:val="000000"/>
          <w:w w:val="0"/>
          <w:sz w:val="24"/>
          <w:lang w:val="ru-RU"/>
        </w:rPr>
        <w:t>МБОУ Уютненской СОШ на 2023-2024</w:t>
      </w:r>
      <w:r w:rsidR="00E2012C" w:rsidRPr="00E2012C">
        <w:rPr>
          <w:color w:val="000000"/>
          <w:w w:val="0"/>
          <w:sz w:val="24"/>
          <w:lang w:val="ru-RU"/>
        </w:rPr>
        <w:t xml:space="preserve"> учебный год __________________________________________________________</w:t>
      </w:r>
      <w:r w:rsidR="00E2012C">
        <w:rPr>
          <w:color w:val="000000"/>
          <w:w w:val="0"/>
          <w:sz w:val="24"/>
          <w:lang w:val="ru-RU"/>
        </w:rPr>
        <w:t>____________</w:t>
      </w:r>
      <w:r w:rsidR="00E2012C" w:rsidRPr="00E2012C">
        <w:rPr>
          <w:color w:val="000000"/>
          <w:w w:val="0"/>
          <w:sz w:val="24"/>
          <w:lang w:val="ru-RU"/>
        </w:rPr>
        <w:t>_</w:t>
      </w:r>
      <w:r w:rsidR="00184703">
        <w:rPr>
          <w:color w:val="000000"/>
          <w:w w:val="0"/>
          <w:sz w:val="24"/>
          <w:lang w:val="ru-RU"/>
        </w:rPr>
        <w:t>41</w:t>
      </w:r>
    </w:p>
    <w:p w14:paraId="21F72901" w14:textId="77777777" w:rsidR="00157976" w:rsidRPr="00157976" w:rsidRDefault="00157976" w:rsidP="00157976">
      <w:pPr>
        <w:tabs>
          <w:tab w:val="left" w:pos="285"/>
        </w:tabs>
        <w:spacing w:line="360" w:lineRule="auto"/>
        <w:rPr>
          <w:color w:val="000000"/>
          <w:w w:val="0"/>
          <w:sz w:val="24"/>
          <w:lang w:val="ru-RU"/>
        </w:rPr>
      </w:pPr>
    </w:p>
    <w:p w14:paraId="427FC532" w14:textId="7AC01738" w:rsidR="000D19C7" w:rsidRPr="009154F9" w:rsidRDefault="000D19C7" w:rsidP="00EB6B7C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  <w:r w:rsidRPr="009154F9">
        <w:rPr>
          <w:b/>
          <w:color w:val="000000"/>
          <w:w w:val="0"/>
          <w:sz w:val="24"/>
          <w:lang w:val="ru-RU"/>
        </w:rPr>
        <w:t>ПОЯСНИТЕЛЬНАЯ ЗАПИСКА</w:t>
      </w:r>
    </w:p>
    <w:p w14:paraId="3B78366E" w14:textId="5921D063" w:rsidR="006F3320" w:rsidRPr="006E1C1A" w:rsidRDefault="00C66BC7" w:rsidP="006F3320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Данная п</w:t>
      </w:r>
      <w:r w:rsidR="000D19C7" w:rsidRPr="003B002C">
        <w:rPr>
          <w:color w:val="000000"/>
          <w:w w:val="0"/>
          <w:sz w:val="28"/>
          <w:szCs w:val="28"/>
          <w:lang w:val="ru-RU"/>
        </w:rPr>
        <w:t>рограмма воспитания является обязательной частью основных образовательных программ</w:t>
      </w:r>
      <w:r>
        <w:rPr>
          <w:color w:val="000000"/>
          <w:w w:val="0"/>
          <w:sz w:val="28"/>
          <w:szCs w:val="28"/>
          <w:lang w:val="ru-RU"/>
        </w:rPr>
        <w:t xml:space="preserve"> НОО, ООО, СОО, реализуемых в МБОУ Уютненской СОШ</w:t>
      </w:r>
      <w:r w:rsidR="000D19C7" w:rsidRPr="003B002C">
        <w:rPr>
          <w:color w:val="000000"/>
          <w:w w:val="0"/>
          <w:sz w:val="28"/>
          <w:szCs w:val="28"/>
          <w:lang w:val="ru-RU"/>
        </w:rPr>
        <w:t>.</w:t>
      </w:r>
    </w:p>
    <w:p w14:paraId="7D157397" w14:textId="6444E91A" w:rsidR="000D19C7" w:rsidRPr="006E1C1A" w:rsidRDefault="00C66BC7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Программа направленна</w:t>
      </w:r>
      <w:r w:rsidR="000D19C7" w:rsidRPr="004868AF">
        <w:rPr>
          <w:color w:val="000000"/>
          <w:w w:val="0"/>
          <w:sz w:val="28"/>
          <w:szCs w:val="28"/>
          <w:lang w:val="ru-RU"/>
        </w:rPr>
        <w:t xml:space="preserve"> на решение проблем гармоничного вхождения обучающихся в социальный мир и налаживания ответственных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 взаимоотношений с ок</w:t>
      </w:r>
      <w:r>
        <w:rPr>
          <w:color w:val="000000"/>
          <w:w w:val="0"/>
          <w:sz w:val="28"/>
          <w:szCs w:val="28"/>
          <w:lang w:val="ru-RU"/>
        </w:rPr>
        <w:t xml:space="preserve">ружающими их людьми и 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показывает, каким образом </w:t>
      </w:r>
      <w:r w:rsidR="00E81C16" w:rsidRPr="006E1C1A">
        <w:rPr>
          <w:color w:val="000000"/>
          <w:w w:val="0"/>
          <w:sz w:val="28"/>
          <w:szCs w:val="28"/>
          <w:lang w:val="ru-RU"/>
        </w:rPr>
        <w:t xml:space="preserve">педагогические работники </w:t>
      </w:r>
      <w:r w:rsidR="00E81C16" w:rsidRPr="003B002C">
        <w:rPr>
          <w:sz w:val="28"/>
          <w:szCs w:val="28"/>
          <w:lang w:val="ru-RU"/>
        </w:rPr>
        <w:t xml:space="preserve">(учитель, классный руководитель, </w:t>
      </w:r>
      <w:r w:rsidR="006E1C1A" w:rsidRPr="003B002C">
        <w:rPr>
          <w:sz w:val="28"/>
          <w:szCs w:val="28"/>
          <w:lang w:val="ru-RU"/>
        </w:rPr>
        <w:t>заместитель директора</w:t>
      </w:r>
      <w:r w:rsidR="00E81C16" w:rsidRPr="003B002C">
        <w:rPr>
          <w:sz w:val="28"/>
          <w:szCs w:val="28"/>
          <w:lang w:val="ru-RU"/>
        </w:rPr>
        <w:t xml:space="preserve"> по воспитательной работе,</w:t>
      </w:r>
      <w:r w:rsidR="006E1C1A" w:rsidRPr="003B002C">
        <w:rPr>
          <w:sz w:val="28"/>
          <w:szCs w:val="28"/>
          <w:lang w:val="ru-RU"/>
        </w:rPr>
        <w:t xml:space="preserve"> старший вожатый,</w:t>
      </w:r>
      <w:r>
        <w:rPr>
          <w:sz w:val="28"/>
          <w:szCs w:val="28"/>
          <w:lang w:val="ru-RU"/>
        </w:rPr>
        <w:t xml:space="preserve"> социальный педагог, педагог дополнительного образования</w:t>
      </w:r>
      <w:r w:rsidR="00E81C16" w:rsidRPr="003B002C">
        <w:rPr>
          <w:sz w:val="28"/>
          <w:szCs w:val="28"/>
          <w:lang w:val="ru-RU"/>
        </w:rPr>
        <w:t>)</w:t>
      </w:r>
      <w:r>
        <w:rPr>
          <w:color w:val="000000"/>
          <w:w w:val="0"/>
          <w:sz w:val="28"/>
          <w:szCs w:val="28"/>
          <w:lang w:val="ru-RU"/>
        </w:rPr>
        <w:t xml:space="preserve"> </w:t>
      </w:r>
      <w:r w:rsidR="000D19C7" w:rsidRPr="006E1C1A">
        <w:rPr>
          <w:color w:val="000000"/>
          <w:w w:val="0"/>
          <w:sz w:val="28"/>
          <w:szCs w:val="28"/>
          <w:lang w:val="ru-RU"/>
        </w:rPr>
        <w:t>могут реализо</w:t>
      </w:r>
      <w:r>
        <w:rPr>
          <w:color w:val="000000"/>
          <w:w w:val="0"/>
          <w:sz w:val="28"/>
          <w:szCs w:val="28"/>
          <w:lang w:val="ru-RU"/>
        </w:rPr>
        <w:t xml:space="preserve">вать воспитательный потенциал 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их совместной </w:t>
      </w:r>
      <w:r w:rsidR="003515B2">
        <w:rPr>
          <w:color w:val="000000"/>
          <w:w w:val="0"/>
          <w:sz w:val="28"/>
          <w:szCs w:val="28"/>
          <w:lang w:val="ru-RU"/>
        </w:rPr>
        <w:br/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с </w:t>
      </w:r>
      <w:r w:rsidR="00B50691" w:rsidRPr="006E1C1A">
        <w:rPr>
          <w:color w:val="000000"/>
          <w:w w:val="0"/>
          <w:sz w:val="28"/>
          <w:szCs w:val="28"/>
          <w:lang w:val="ru-RU"/>
        </w:rPr>
        <w:t xml:space="preserve">обучающимися </w:t>
      </w:r>
      <w:r w:rsidR="000D19C7" w:rsidRPr="006E1C1A">
        <w:rPr>
          <w:color w:val="000000"/>
          <w:w w:val="0"/>
          <w:sz w:val="28"/>
          <w:szCs w:val="28"/>
          <w:lang w:val="ru-RU"/>
        </w:rPr>
        <w:t>деятел</w:t>
      </w:r>
      <w:r>
        <w:rPr>
          <w:color w:val="000000"/>
          <w:w w:val="0"/>
          <w:sz w:val="28"/>
          <w:szCs w:val="28"/>
          <w:lang w:val="ru-RU"/>
        </w:rPr>
        <w:t>ьности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. </w:t>
      </w:r>
    </w:p>
    <w:p w14:paraId="3B006DAE" w14:textId="0226B6E9" w:rsidR="000D19C7" w:rsidRPr="006E1C1A" w:rsidRDefault="00C66BC7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 xml:space="preserve">В центре </w:t>
      </w:r>
      <w:r w:rsidR="000D19C7" w:rsidRPr="006E1C1A">
        <w:rPr>
          <w:color w:val="000000"/>
          <w:w w:val="0"/>
          <w:sz w:val="28"/>
          <w:szCs w:val="28"/>
          <w:lang w:val="ru-RU"/>
        </w:rPr>
        <w:t>программы воспитания в соответствии с Федеральным</w:t>
      </w:r>
      <w:r w:rsidR="003515B2">
        <w:rPr>
          <w:color w:val="000000"/>
          <w:w w:val="0"/>
          <w:sz w:val="28"/>
          <w:szCs w:val="28"/>
          <w:lang w:val="ru-RU"/>
        </w:rPr>
        <w:t>и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 государственным</w:t>
      </w:r>
      <w:r w:rsidR="003515B2">
        <w:rPr>
          <w:color w:val="000000"/>
          <w:w w:val="0"/>
          <w:sz w:val="28"/>
          <w:szCs w:val="28"/>
          <w:lang w:val="ru-RU"/>
        </w:rPr>
        <w:t>и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 образовательным</w:t>
      </w:r>
      <w:r w:rsidR="003515B2">
        <w:rPr>
          <w:color w:val="000000"/>
          <w:w w:val="0"/>
          <w:sz w:val="28"/>
          <w:szCs w:val="28"/>
          <w:lang w:val="ru-RU"/>
        </w:rPr>
        <w:t>и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 </w:t>
      </w:r>
      <w:r w:rsidR="003515B2" w:rsidRPr="006E1C1A">
        <w:rPr>
          <w:color w:val="000000"/>
          <w:w w:val="0"/>
          <w:sz w:val="28"/>
          <w:szCs w:val="28"/>
          <w:lang w:val="ru-RU"/>
        </w:rPr>
        <w:t>стандарт</w:t>
      </w:r>
      <w:r w:rsidR="003515B2">
        <w:rPr>
          <w:color w:val="000000"/>
          <w:w w:val="0"/>
          <w:sz w:val="28"/>
          <w:szCs w:val="28"/>
          <w:lang w:val="ru-RU"/>
        </w:rPr>
        <w:t>ами</w:t>
      </w:r>
      <w:r w:rsidR="003515B2" w:rsidRPr="006E1C1A">
        <w:rPr>
          <w:color w:val="000000"/>
          <w:w w:val="0"/>
          <w:sz w:val="28"/>
          <w:szCs w:val="28"/>
          <w:lang w:val="ru-RU"/>
        </w:rPr>
        <w:t xml:space="preserve"> </w:t>
      </w:r>
      <w:r w:rsidR="000D19C7" w:rsidRPr="006E1C1A">
        <w:rPr>
          <w:color w:val="000000"/>
          <w:w w:val="0"/>
          <w:sz w:val="28"/>
          <w:szCs w:val="28"/>
          <w:lang w:val="ru-RU"/>
        </w:rPr>
        <w:t>(далее – ФГОС) общего образования</w:t>
      </w:r>
      <w:r w:rsidR="003515B2">
        <w:rPr>
          <w:color w:val="000000"/>
          <w:w w:val="0"/>
          <w:sz w:val="28"/>
          <w:szCs w:val="28"/>
          <w:lang w:val="ru-RU"/>
        </w:rPr>
        <w:t xml:space="preserve"> 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находится личностное развитие обучающихся, формирование у них системных знаний о различных аспектах развития России </w:t>
      </w:r>
      <w:r w:rsidR="003515B2">
        <w:rPr>
          <w:color w:val="000000"/>
          <w:w w:val="0"/>
          <w:sz w:val="28"/>
          <w:szCs w:val="28"/>
          <w:lang w:val="ru-RU"/>
        </w:rPr>
        <w:br/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и мира. Одним из результатов реализации программы станет приобщение обучающихся к российским традиционным духовным ценностям, правилам </w:t>
      </w:r>
      <w:r w:rsidR="003515B2">
        <w:rPr>
          <w:color w:val="000000"/>
          <w:w w:val="0"/>
          <w:sz w:val="28"/>
          <w:szCs w:val="28"/>
          <w:lang w:val="ru-RU"/>
        </w:rPr>
        <w:br/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и нормам поведения в российском обществе. Программа призвана обеспечить достижение </w:t>
      </w:r>
      <w:r w:rsidR="006D000B" w:rsidRPr="006E1C1A">
        <w:rPr>
          <w:color w:val="000000"/>
          <w:w w:val="0"/>
          <w:sz w:val="28"/>
          <w:szCs w:val="28"/>
          <w:lang w:val="ru-RU"/>
        </w:rPr>
        <w:t>обучающимися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14:paraId="1A7C6F93" w14:textId="4E4DE4E4" w:rsidR="000D19C7" w:rsidRPr="006E1C1A" w:rsidRDefault="006A4DEC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1"/>
          <w:rFonts w:hAnsi="Times New Roman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 xml:space="preserve">В программе описана система 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форм и </w:t>
      </w:r>
      <w:r w:rsidR="00F42B4E">
        <w:rPr>
          <w:color w:val="000000"/>
          <w:w w:val="0"/>
          <w:sz w:val="28"/>
          <w:szCs w:val="28"/>
          <w:lang w:val="ru-RU"/>
        </w:rPr>
        <w:t>методов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 </w:t>
      </w:r>
      <w:r>
        <w:rPr>
          <w:color w:val="000000"/>
          <w:w w:val="0"/>
          <w:sz w:val="28"/>
          <w:szCs w:val="28"/>
          <w:lang w:val="ru-RU"/>
        </w:rPr>
        <w:t xml:space="preserve">воспитательной 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работы </w:t>
      </w:r>
      <w:r w:rsidR="005703C3">
        <w:rPr>
          <w:color w:val="000000"/>
          <w:w w:val="0"/>
          <w:sz w:val="28"/>
          <w:szCs w:val="28"/>
          <w:lang w:val="ru-RU"/>
        </w:rPr>
        <w:br/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с </w:t>
      </w:r>
      <w:r w:rsidR="00E81C16" w:rsidRPr="006E1C1A">
        <w:rPr>
          <w:color w:val="000000"/>
          <w:w w:val="0"/>
          <w:sz w:val="28"/>
          <w:szCs w:val="28"/>
          <w:lang w:val="ru-RU"/>
        </w:rPr>
        <w:t>обучающимися</w:t>
      </w:r>
      <w:r w:rsidR="000D19C7" w:rsidRPr="006E1C1A">
        <w:rPr>
          <w:color w:val="000000"/>
          <w:w w:val="0"/>
          <w:sz w:val="28"/>
          <w:szCs w:val="28"/>
          <w:lang w:val="ru-RU"/>
        </w:rPr>
        <w:t>.</w:t>
      </w:r>
    </w:p>
    <w:p w14:paraId="7A81821F" w14:textId="77777777" w:rsidR="006F3320" w:rsidRPr="006F3320" w:rsidRDefault="006A4DEC" w:rsidP="006F3320">
      <w:pPr>
        <w:tabs>
          <w:tab w:val="left" w:pos="851"/>
        </w:tabs>
        <w:spacing w:line="360" w:lineRule="auto"/>
        <w:ind w:firstLine="709"/>
        <w:rPr>
          <w:sz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 xml:space="preserve">Программа воспитания МБОУ Уютненской СОШ разработана </w:t>
      </w:r>
      <w:r w:rsidR="006F3320" w:rsidRPr="006F3320">
        <w:rPr>
          <w:sz w:val="28"/>
          <w:lang w:val="ru-RU"/>
        </w:rPr>
        <w:t>Программа разработана с учётом Федерального закона от 29.12.2012 №</w:t>
      </w:r>
      <w:r w:rsidR="006F3320" w:rsidRPr="00D1313A">
        <w:rPr>
          <w:sz w:val="28"/>
        </w:rPr>
        <w:t> </w:t>
      </w:r>
      <w:r w:rsidR="006F3320" w:rsidRPr="006F3320">
        <w:rPr>
          <w:sz w:val="28"/>
          <w:lang w:val="ru-RU"/>
        </w:rPr>
        <w:t>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</w:t>
      </w:r>
      <w:r w:rsidR="006F3320" w:rsidRPr="00D1313A">
        <w:rPr>
          <w:sz w:val="28"/>
        </w:rPr>
        <w:t> </w:t>
      </w:r>
      <w:r w:rsidR="006F3320" w:rsidRPr="006F3320">
        <w:rPr>
          <w:sz w:val="28"/>
          <w:lang w:val="ru-RU"/>
        </w:rPr>
        <w:t xml:space="preserve">996-р) и Плана мероприятий по её реализации в 2021 — 2025 годах (Распоряжение Правительства Российской Федерации от 12.11.2020 № 2945-р), </w:t>
      </w:r>
      <w:r w:rsidR="006F3320" w:rsidRPr="006F3320">
        <w:rPr>
          <w:sz w:val="28"/>
          <w:lang w:val="ru-RU"/>
        </w:rPr>
        <w:lastRenderedPageBreak/>
        <w:t>Стратегии национальной безопасности Российской Федерации (Указ Президента Российской Федерации от 02.07.2021 №</w:t>
      </w:r>
      <w:r w:rsidR="006F3320" w:rsidRPr="00D1313A">
        <w:rPr>
          <w:sz w:val="28"/>
        </w:rPr>
        <w:t> </w:t>
      </w:r>
      <w:r w:rsidR="006F3320" w:rsidRPr="006F3320">
        <w:rPr>
          <w:sz w:val="28"/>
          <w:lang w:val="ru-RU"/>
        </w:rPr>
        <w:t>400), федеральных государственных образовательных стандартов (далее — ФГОС) начального общего образования (Приказ Минпросвещения России от 31.05.2021 №</w:t>
      </w:r>
      <w:r w:rsidR="006F3320" w:rsidRPr="00D1313A">
        <w:rPr>
          <w:sz w:val="28"/>
        </w:rPr>
        <w:t> </w:t>
      </w:r>
      <w:r w:rsidR="006F3320" w:rsidRPr="006F3320">
        <w:rPr>
          <w:sz w:val="28"/>
          <w:lang w:val="ru-RU"/>
        </w:rPr>
        <w:t>286), основного общего образования (Приказ Минпросвещения России от 31.05.2021 №</w:t>
      </w:r>
      <w:r w:rsidR="006F3320" w:rsidRPr="00D1313A">
        <w:rPr>
          <w:sz w:val="28"/>
        </w:rPr>
        <w:t> </w:t>
      </w:r>
      <w:r w:rsidR="006F3320" w:rsidRPr="006F3320">
        <w:rPr>
          <w:sz w:val="28"/>
          <w:lang w:val="ru-RU"/>
        </w:rPr>
        <w:t>287), среднего общего образования (Приказ Минобрнауки России от 17.05.2012 №</w:t>
      </w:r>
      <w:r w:rsidR="006F3320" w:rsidRPr="00D1313A">
        <w:rPr>
          <w:sz w:val="28"/>
        </w:rPr>
        <w:t> </w:t>
      </w:r>
      <w:r w:rsidR="006F3320" w:rsidRPr="006F3320">
        <w:rPr>
          <w:sz w:val="28"/>
          <w:lang w:val="ru-RU"/>
        </w:rPr>
        <w:t>413).</w:t>
      </w:r>
    </w:p>
    <w:p w14:paraId="1AC04EE2" w14:textId="21ECC2E3" w:rsidR="000D19C7" w:rsidRPr="006E1C1A" w:rsidRDefault="006F3320" w:rsidP="006F3320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6F3320">
        <w:rPr>
          <w:sz w:val="28"/>
          <w:lang w:val="ru-RU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  <w:r w:rsidR="00157976">
        <w:rPr>
          <w:sz w:val="28"/>
          <w:lang w:val="ru-RU"/>
        </w:rPr>
        <w:t xml:space="preserve"> </w:t>
      </w:r>
      <w:r w:rsidR="00EB6B7C">
        <w:rPr>
          <w:color w:val="000000"/>
          <w:w w:val="0"/>
          <w:sz w:val="28"/>
          <w:szCs w:val="28"/>
          <w:lang w:val="ru-RU"/>
        </w:rPr>
        <w:t>Данная рабочая</w:t>
      </w:r>
      <w:r w:rsidR="006A4DEC">
        <w:rPr>
          <w:color w:val="000000"/>
          <w:w w:val="0"/>
          <w:sz w:val="28"/>
          <w:szCs w:val="28"/>
          <w:lang w:val="ru-RU"/>
        </w:rPr>
        <w:t xml:space="preserve"> программа</w:t>
      </w:r>
      <w:r w:rsidR="00EB6B7C">
        <w:rPr>
          <w:color w:val="000000"/>
          <w:w w:val="0"/>
          <w:sz w:val="28"/>
          <w:szCs w:val="28"/>
          <w:lang w:val="ru-RU"/>
        </w:rPr>
        <w:t xml:space="preserve"> воспитания </w:t>
      </w:r>
      <w:r w:rsidR="006A4DEC">
        <w:rPr>
          <w:color w:val="000000"/>
          <w:w w:val="0"/>
          <w:sz w:val="28"/>
          <w:szCs w:val="28"/>
          <w:lang w:val="ru-RU"/>
        </w:rPr>
        <w:t>включает</w:t>
      </w:r>
      <w:r w:rsidR="00EB6B7C">
        <w:rPr>
          <w:color w:val="000000"/>
          <w:w w:val="0"/>
          <w:sz w:val="28"/>
          <w:szCs w:val="28"/>
          <w:lang w:val="ru-RU"/>
        </w:rPr>
        <w:t xml:space="preserve"> в себя четыре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 раздела:</w:t>
      </w:r>
    </w:p>
    <w:p w14:paraId="5E9F0506" w14:textId="19DE74C8" w:rsidR="000D19C7" w:rsidRPr="006E1C1A" w:rsidRDefault="000D19C7" w:rsidP="0042604F">
      <w:pPr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6E1C1A">
        <w:rPr>
          <w:i/>
          <w:iCs/>
          <w:color w:val="000000"/>
          <w:w w:val="0"/>
          <w:sz w:val="28"/>
          <w:szCs w:val="28"/>
          <w:lang w:val="ru-RU"/>
        </w:rPr>
        <w:t>раздел</w:t>
      </w:r>
      <w:r w:rsidRPr="006E1C1A">
        <w:rPr>
          <w:color w:val="000000"/>
          <w:w w:val="0"/>
          <w:sz w:val="28"/>
          <w:szCs w:val="28"/>
          <w:lang w:val="ru-RU"/>
        </w:rPr>
        <w:t xml:space="preserve"> </w:t>
      </w:r>
      <w:r w:rsidRPr="006E1C1A">
        <w:rPr>
          <w:i/>
          <w:color w:val="000000"/>
          <w:w w:val="0"/>
          <w:sz w:val="28"/>
          <w:szCs w:val="28"/>
          <w:lang w:val="ru-RU"/>
        </w:rPr>
        <w:t>«</w:t>
      </w:r>
      <w:r w:rsidR="00157976">
        <w:rPr>
          <w:i/>
          <w:color w:val="000000"/>
          <w:w w:val="0"/>
          <w:sz w:val="28"/>
          <w:szCs w:val="28"/>
          <w:lang w:val="ru-RU"/>
        </w:rPr>
        <w:t>Целевой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», </w:t>
      </w:r>
    </w:p>
    <w:p w14:paraId="1590979E" w14:textId="67B20B26" w:rsidR="000D19C7" w:rsidRPr="006E1C1A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/>
          <w:iCs/>
          <w:color w:val="000000"/>
          <w:w w:val="0"/>
          <w:sz w:val="28"/>
          <w:szCs w:val="28"/>
          <w:lang w:val="ru-RU"/>
        </w:rPr>
        <w:t>раздел «</w:t>
      </w:r>
      <w:r w:rsidR="00157976">
        <w:rPr>
          <w:i/>
          <w:iCs/>
          <w:color w:val="000000"/>
          <w:w w:val="0"/>
          <w:sz w:val="28"/>
          <w:szCs w:val="28"/>
          <w:lang w:val="ru-RU"/>
        </w:rPr>
        <w:t>Содержательный</w:t>
      </w:r>
      <w:r w:rsidRPr="006E1C1A">
        <w:rPr>
          <w:i/>
          <w:iCs/>
          <w:color w:val="000000"/>
          <w:w w:val="0"/>
          <w:sz w:val="28"/>
          <w:szCs w:val="28"/>
          <w:lang w:val="ru-RU"/>
        </w:rPr>
        <w:t>»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, </w:t>
      </w:r>
    </w:p>
    <w:p w14:paraId="6715331B" w14:textId="1934FFF4" w:rsidR="000D19C7" w:rsidRPr="006E1C1A" w:rsidRDefault="000D19C7" w:rsidP="0042604F">
      <w:pPr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6E1C1A">
        <w:rPr>
          <w:i/>
          <w:iCs/>
          <w:color w:val="000000"/>
          <w:w w:val="0"/>
          <w:sz w:val="28"/>
          <w:szCs w:val="28"/>
          <w:lang w:val="ru-RU"/>
        </w:rPr>
        <w:t>раздел</w:t>
      </w:r>
      <w:r w:rsidRPr="006E1C1A">
        <w:rPr>
          <w:color w:val="000000"/>
          <w:w w:val="0"/>
          <w:sz w:val="28"/>
          <w:szCs w:val="28"/>
          <w:lang w:val="ru-RU"/>
        </w:rPr>
        <w:t xml:space="preserve"> </w:t>
      </w:r>
      <w:r w:rsidRPr="006E1C1A">
        <w:rPr>
          <w:i/>
          <w:color w:val="000000"/>
          <w:w w:val="0"/>
          <w:sz w:val="28"/>
          <w:szCs w:val="28"/>
          <w:lang w:val="ru-RU"/>
        </w:rPr>
        <w:t>«</w:t>
      </w:r>
      <w:r w:rsidR="00157976">
        <w:rPr>
          <w:i/>
          <w:color w:val="000000"/>
          <w:w w:val="0"/>
          <w:sz w:val="28"/>
          <w:szCs w:val="28"/>
          <w:lang w:val="ru-RU"/>
        </w:rPr>
        <w:t>Организационный</w:t>
      </w:r>
      <w:r w:rsidRPr="006E1C1A">
        <w:rPr>
          <w:i/>
          <w:color w:val="000000"/>
          <w:w w:val="0"/>
          <w:sz w:val="28"/>
          <w:szCs w:val="28"/>
          <w:lang w:val="ru-RU"/>
        </w:rPr>
        <w:t>»</w:t>
      </w:r>
      <w:r w:rsidR="00157976">
        <w:rPr>
          <w:iCs/>
          <w:color w:val="000000"/>
          <w:w w:val="0"/>
          <w:sz w:val="28"/>
          <w:szCs w:val="28"/>
          <w:lang w:val="ru-RU"/>
        </w:rPr>
        <w:t>.</w:t>
      </w:r>
    </w:p>
    <w:p w14:paraId="5F804F53" w14:textId="0A4BAABA" w:rsidR="000D19C7" w:rsidRPr="006E1C1A" w:rsidRDefault="00715B48" w:rsidP="00157976">
      <w:pPr>
        <w:tabs>
          <w:tab w:val="left" w:pos="851"/>
        </w:tabs>
        <w:wordWrap/>
        <w:spacing w:line="336" w:lineRule="auto"/>
        <w:rPr>
          <w:sz w:val="28"/>
          <w:szCs w:val="28"/>
          <w:lang w:val="ru-RU"/>
        </w:rPr>
      </w:pPr>
      <w:r>
        <w:rPr>
          <w:i/>
          <w:iCs/>
          <w:color w:val="000000"/>
          <w:w w:val="0"/>
          <w:sz w:val="28"/>
          <w:szCs w:val="28"/>
          <w:lang w:val="ru-RU"/>
        </w:rPr>
        <w:t xml:space="preserve">          </w:t>
      </w:r>
      <w:r w:rsidR="000D19C7" w:rsidRPr="006E1C1A">
        <w:rPr>
          <w:sz w:val="28"/>
          <w:szCs w:val="28"/>
          <w:lang w:val="ru-RU"/>
        </w:rPr>
        <w:t>К</w:t>
      </w:r>
      <w:r w:rsidR="006A4DEC">
        <w:rPr>
          <w:sz w:val="28"/>
          <w:szCs w:val="28"/>
          <w:lang w:val="ru-RU"/>
        </w:rPr>
        <w:t xml:space="preserve"> программе воспитания </w:t>
      </w:r>
      <w:r w:rsidR="000D19C7" w:rsidRPr="006E1C1A">
        <w:rPr>
          <w:sz w:val="28"/>
          <w:szCs w:val="28"/>
          <w:lang w:val="ru-RU"/>
        </w:rPr>
        <w:t>прилагается ежегодный календарный план воспитательной работы</w:t>
      </w:r>
      <w:r w:rsidR="006A4DEC">
        <w:rPr>
          <w:sz w:val="28"/>
          <w:szCs w:val="28"/>
          <w:lang w:val="ru-RU"/>
        </w:rPr>
        <w:t xml:space="preserve"> в МБОУ Уютненской </w:t>
      </w:r>
      <w:r w:rsidR="009C55F4">
        <w:rPr>
          <w:sz w:val="28"/>
          <w:szCs w:val="28"/>
          <w:lang w:val="ru-RU"/>
        </w:rPr>
        <w:t>С</w:t>
      </w:r>
      <w:r w:rsidR="006A4DEC">
        <w:rPr>
          <w:sz w:val="28"/>
          <w:szCs w:val="28"/>
          <w:lang w:val="ru-RU"/>
        </w:rPr>
        <w:t>ОШ</w:t>
      </w:r>
      <w:r w:rsidR="000D19C7" w:rsidRPr="006E1C1A">
        <w:rPr>
          <w:sz w:val="28"/>
          <w:szCs w:val="28"/>
          <w:lang w:val="ru-RU"/>
        </w:rPr>
        <w:t xml:space="preserve">. </w:t>
      </w:r>
    </w:p>
    <w:p w14:paraId="732E6222" w14:textId="65E31A1A" w:rsidR="0042604F" w:rsidRDefault="006A4DEC" w:rsidP="009C55F4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Данная рабочая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 п</w:t>
      </w:r>
      <w:r w:rsidR="009C55F4">
        <w:rPr>
          <w:color w:val="000000"/>
          <w:w w:val="0"/>
          <w:sz w:val="28"/>
          <w:szCs w:val="28"/>
          <w:lang w:val="ru-RU"/>
        </w:rPr>
        <w:t xml:space="preserve">рограмма </w:t>
      </w:r>
      <w:r w:rsidR="000D19C7" w:rsidRPr="006E1C1A">
        <w:rPr>
          <w:color w:val="000000"/>
          <w:w w:val="0"/>
          <w:sz w:val="28"/>
          <w:szCs w:val="28"/>
          <w:lang w:val="ru-RU"/>
        </w:rPr>
        <w:t>не яв</w:t>
      </w:r>
      <w:r w:rsidR="009C55F4">
        <w:rPr>
          <w:color w:val="000000"/>
          <w:w w:val="0"/>
          <w:sz w:val="28"/>
          <w:szCs w:val="28"/>
          <w:lang w:val="ru-RU"/>
        </w:rPr>
        <w:t xml:space="preserve">ляется инструментом воспитания, она 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лишь позволяет </w:t>
      </w:r>
      <w:r w:rsidR="000472E0" w:rsidRPr="006E1C1A">
        <w:rPr>
          <w:color w:val="000000"/>
          <w:w w:val="0"/>
          <w:sz w:val="28"/>
          <w:szCs w:val="28"/>
          <w:lang w:val="ru-RU"/>
        </w:rPr>
        <w:t xml:space="preserve">педагогическим работникам 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скоординировать свои усилия, направленные на воспитание обучающихся. </w:t>
      </w:r>
    </w:p>
    <w:p w14:paraId="5577ACDC" w14:textId="52479043" w:rsidR="0042604F" w:rsidRPr="006E1C1A" w:rsidRDefault="0042604F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14:paraId="77A92AC0" w14:textId="5A027768" w:rsidR="0042604F" w:rsidRPr="00D30E35" w:rsidRDefault="00D30E35" w:rsidP="00D30E35">
      <w:pPr>
        <w:wordWrap/>
        <w:spacing w:line="336" w:lineRule="auto"/>
        <w:ind w:firstLine="709"/>
        <w:jc w:val="center"/>
        <w:rPr>
          <w:rStyle w:val="CharAttribute0"/>
          <w:b/>
          <w:szCs w:val="28"/>
          <w:lang w:val="ru-RU" w:eastAsia="ru-RU"/>
        </w:rPr>
      </w:pPr>
      <w:r w:rsidRPr="00D30E35">
        <w:rPr>
          <w:rStyle w:val="CharAttribute0"/>
          <w:b/>
          <w:szCs w:val="28"/>
          <w:lang w:val="ru-RU" w:eastAsia="ru-RU"/>
        </w:rPr>
        <w:t>РАЗДЕЛ 1. «ЦЕЛЕВОЙ»</w:t>
      </w:r>
    </w:p>
    <w:p w14:paraId="1AAFB517" w14:textId="1E62B11E" w:rsidR="000D19C7" w:rsidRPr="00D30E35" w:rsidRDefault="00D30E35" w:rsidP="00240FD0">
      <w:pPr>
        <w:pStyle w:val="a3"/>
        <w:numPr>
          <w:ilvl w:val="1"/>
          <w:numId w:val="2"/>
        </w:numPr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D30E35">
        <w:rPr>
          <w:b/>
          <w:color w:val="000000"/>
          <w:w w:val="0"/>
          <w:sz w:val="28"/>
          <w:szCs w:val="28"/>
          <w:lang w:val="ru-RU"/>
        </w:rPr>
        <w:t>Цель</w:t>
      </w:r>
      <w:r w:rsidR="000D19C7" w:rsidRPr="00D30E35">
        <w:rPr>
          <w:b/>
          <w:color w:val="000000"/>
          <w:w w:val="0"/>
          <w:sz w:val="28"/>
          <w:szCs w:val="28"/>
          <w:lang w:val="ru-RU"/>
        </w:rPr>
        <w:t xml:space="preserve"> </w:t>
      </w:r>
      <w:r w:rsidRPr="00D30E35">
        <w:rPr>
          <w:b/>
          <w:color w:val="000000"/>
          <w:w w:val="0"/>
          <w:sz w:val="28"/>
          <w:szCs w:val="28"/>
          <w:lang w:val="ru-RU"/>
        </w:rPr>
        <w:t>и</w:t>
      </w:r>
      <w:r w:rsidR="000D19C7" w:rsidRPr="00D30E35">
        <w:rPr>
          <w:b/>
          <w:color w:val="000000"/>
          <w:w w:val="0"/>
          <w:sz w:val="28"/>
          <w:szCs w:val="28"/>
          <w:lang w:val="ru-RU"/>
        </w:rPr>
        <w:t xml:space="preserve"> </w:t>
      </w:r>
      <w:r w:rsidRPr="00D30E35">
        <w:rPr>
          <w:b/>
          <w:color w:val="000000"/>
          <w:w w:val="0"/>
          <w:sz w:val="28"/>
          <w:szCs w:val="28"/>
          <w:lang w:val="ru-RU"/>
        </w:rPr>
        <w:t>задачи</w:t>
      </w:r>
      <w:r w:rsidR="000D19C7" w:rsidRPr="00D30E35">
        <w:rPr>
          <w:b/>
          <w:color w:val="000000"/>
          <w:w w:val="0"/>
          <w:sz w:val="28"/>
          <w:szCs w:val="28"/>
          <w:lang w:val="ru-RU"/>
        </w:rPr>
        <w:t xml:space="preserve"> </w:t>
      </w:r>
      <w:r w:rsidRPr="00D30E35">
        <w:rPr>
          <w:b/>
          <w:color w:val="000000"/>
          <w:w w:val="0"/>
          <w:sz w:val="28"/>
          <w:szCs w:val="28"/>
          <w:lang w:val="ru-RU"/>
        </w:rPr>
        <w:t>воспитания</w:t>
      </w:r>
    </w:p>
    <w:p w14:paraId="61C2E255" w14:textId="3766D8E2" w:rsidR="000D19C7" w:rsidRPr="006E1C1A" w:rsidRDefault="00D8596F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3B002C">
        <w:rPr>
          <w:rStyle w:val="CharAttribute484"/>
          <w:rFonts w:eastAsia="№Е"/>
          <w:i w:val="0"/>
          <w:iCs/>
          <w:szCs w:val="28"/>
        </w:rPr>
        <w:t>Современный наци</w:t>
      </w:r>
      <w:r w:rsidR="003B002C">
        <w:rPr>
          <w:rStyle w:val="CharAttribute484"/>
          <w:rFonts w:eastAsia="№Е"/>
          <w:i w:val="0"/>
          <w:iCs/>
          <w:szCs w:val="28"/>
        </w:rPr>
        <w:t xml:space="preserve">ональный воспитательный идеал – </w:t>
      </w:r>
      <w:r w:rsidRPr="003B002C">
        <w:rPr>
          <w:rStyle w:val="CharAttribute484"/>
          <w:rFonts w:eastAsia="№Е"/>
          <w:i w:val="0"/>
          <w:iCs/>
          <w:szCs w:val="28"/>
        </w:rPr>
        <w:t xml:space="preserve">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</w:t>
      </w:r>
      <w:r w:rsidR="003B002C">
        <w:rPr>
          <w:rStyle w:val="CharAttribute484"/>
          <w:rFonts w:eastAsia="№Е"/>
          <w:i w:val="0"/>
          <w:iCs/>
          <w:szCs w:val="28"/>
        </w:rPr>
        <w:br/>
      </w:r>
      <w:r w:rsidRPr="003B002C">
        <w:rPr>
          <w:rStyle w:val="CharAttribute484"/>
          <w:rFonts w:eastAsia="№Е"/>
          <w:i w:val="0"/>
          <w:iCs/>
          <w:szCs w:val="28"/>
        </w:rPr>
        <w:t>и будущее своей страны, укорен</w:t>
      </w:r>
      <w:r w:rsidR="005B7486">
        <w:rPr>
          <w:rStyle w:val="CharAttribute484"/>
          <w:rFonts w:eastAsia="№Е"/>
          <w:i w:val="0"/>
          <w:iCs/>
          <w:szCs w:val="28"/>
        </w:rPr>
        <w:t>е</w:t>
      </w:r>
      <w:r w:rsidRPr="003B002C">
        <w:rPr>
          <w:rStyle w:val="CharAttribute484"/>
          <w:rFonts w:eastAsia="№Е"/>
          <w:i w:val="0"/>
          <w:iCs/>
          <w:szCs w:val="28"/>
        </w:rPr>
        <w:t>нный в духовных и культурных традициях многонационального народа Российской Федерации.</w:t>
      </w:r>
      <w:r w:rsidRPr="006E1C1A">
        <w:rPr>
          <w:rStyle w:val="CharAttribute484"/>
          <w:rFonts w:eastAsia="№Е"/>
          <w:i w:val="0"/>
          <w:szCs w:val="28"/>
        </w:rPr>
        <w:t xml:space="preserve"> </w:t>
      </w:r>
    </w:p>
    <w:p w14:paraId="7881E2FC" w14:textId="77777777" w:rsidR="006F3320" w:rsidRPr="006F3320" w:rsidRDefault="006F3320" w:rsidP="006F3320">
      <w:pPr>
        <w:widowControl/>
        <w:spacing w:line="360" w:lineRule="auto"/>
        <w:ind w:firstLine="709"/>
        <w:rPr>
          <w:sz w:val="28"/>
          <w:lang w:val="ru-RU"/>
        </w:rPr>
      </w:pPr>
      <w:r w:rsidRPr="006F3320">
        <w:rPr>
          <w:sz w:val="28"/>
          <w:lang w:val="ru-RU"/>
        </w:rPr>
        <w:t>В</w:t>
      </w:r>
      <w:r w:rsidRPr="00D1313A">
        <w:rPr>
          <w:sz w:val="28"/>
        </w:rPr>
        <w:t> </w:t>
      </w:r>
      <w:r w:rsidRPr="006F3320">
        <w:rPr>
          <w:sz w:val="28"/>
          <w:lang w:val="ru-RU"/>
        </w:rPr>
        <w:t xml:space="preserve">соответствии с этим идеалом и нормативными правовыми актами Российской Федерации в сфере образования </w:t>
      </w:r>
      <w:r w:rsidRPr="006F3320">
        <w:rPr>
          <w:b/>
          <w:sz w:val="28"/>
          <w:lang w:val="ru-RU"/>
        </w:rPr>
        <w:t>цель воспитания</w:t>
      </w:r>
      <w:r w:rsidRPr="006F3320">
        <w:rPr>
          <w:sz w:val="28"/>
          <w:lang w:val="ru-RU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</w:t>
      </w:r>
      <w:r w:rsidRPr="006F3320">
        <w:rPr>
          <w:sz w:val="28"/>
          <w:lang w:val="ru-RU"/>
        </w:rPr>
        <w:lastRenderedPageBreak/>
        <w:t>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29EDC34D" w14:textId="77777777" w:rsidR="006F3320" w:rsidRPr="006F3320" w:rsidRDefault="006F3320" w:rsidP="006F3320">
      <w:pPr>
        <w:tabs>
          <w:tab w:val="left" w:pos="851"/>
        </w:tabs>
        <w:spacing w:line="360" w:lineRule="auto"/>
        <w:ind w:firstLine="709"/>
        <w:rPr>
          <w:sz w:val="28"/>
          <w:lang w:val="ru-RU"/>
        </w:rPr>
      </w:pPr>
      <w:r w:rsidRPr="006F3320">
        <w:rPr>
          <w:b/>
          <w:sz w:val="28"/>
          <w:lang w:val="ru-RU"/>
        </w:rPr>
        <w:t>Задачи воспитания</w:t>
      </w:r>
      <w:r w:rsidRPr="006F3320">
        <w:rPr>
          <w:sz w:val="28"/>
          <w:lang w:val="ru-RU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14:paraId="216A2E3A" w14:textId="12A2CC8F" w:rsidR="006F3320" w:rsidRDefault="006F3320" w:rsidP="006F3320">
      <w:pPr>
        <w:spacing w:line="360" w:lineRule="auto"/>
        <w:ind w:firstLine="709"/>
        <w:rPr>
          <w:sz w:val="28"/>
          <w:lang w:val="ru-RU"/>
        </w:rPr>
      </w:pPr>
      <w:r w:rsidRPr="006F3320">
        <w:rPr>
          <w:sz w:val="28"/>
          <w:lang w:val="ru-RU"/>
        </w:rPr>
        <w:t xml:space="preserve">Воспитательная деятельность в </w:t>
      </w:r>
      <w:r>
        <w:rPr>
          <w:sz w:val="28"/>
          <w:lang w:val="ru-RU"/>
        </w:rPr>
        <w:t>МБОУ Уютненской СОШ</w:t>
      </w:r>
      <w:r w:rsidRPr="006F3320">
        <w:rPr>
          <w:sz w:val="28"/>
          <w:lang w:val="ru-RU"/>
        </w:rPr>
        <w:t xml:space="preserve">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14:paraId="0BFFA972" w14:textId="77777777" w:rsidR="006F3320" w:rsidRDefault="006F3320" w:rsidP="006F3320">
      <w:pPr>
        <w:spacing w:line="360" w:lineRule="auto"/>
        <w:ind w:firstLine="709"/>
        <w:rPr>
          <w:sz w:val="28"/>
          <w:lang w:val="ru-RU"/>
        </w:rPr>
      </w:pPr>
    </w:p>
    <w:p w14:paraId="214BEA7E" w14:textId="77777777" w:rsidR="00157976" w:rsidRPr="006F3320" w:rsidRDefault="00157976" w:rsidP="006F3320">
      <w:pPr>
        <w:spacing w:line="360" w:lineRule="auto"/>
        <w:ind w:firstLine="709"/>
        <w:rPr>
          <w:sz w:val="28"/>
          <w:lang w:val="ru-RU"/>
        </w:rPr>
      </w:pPr>
    </w:p>
    <w:p w14:paraId="176EA091" w14:textId="0F1EE139" w:rsidR="006F3320" w:rsidRPr="006F3320" w:rsidRDefault="00D30E35" w:rsidP="006F3320">
      <w:pPr>
        <w:wordWrap/>
        <w:spacing w:line="336" w:lineRule="auto"/>
        <w:ind w:firstLine="709"/>
        <w:jc w:val="center"/>
        <w:rPr>
          <w:rStyle w:val="CharAttribute484"/>
          <w:rFonts w:eastAsia="№Е"/>
          <w:b/>
          <w:i w:val="0"/>
          <w:szCs w:val="28"/>
          <w:lang w:val="ru-RU"/>
        </w:rPr>
      </w:pPr>
      <w:r>
        <w:rPr>
          <w:rStyle w:val="CharAttribute484"/>
          <w:rFonts w:eastAsia="№Е"/>
          <w:b/>
          <w:i w:val="0"/>
          <w:szCs w:val="28"/>
          <w:lang w:val="ru-RU"/>
        </w:rPr>
        <w:t xml:space="preserve">1.2. </w:t>
      </w:r>
      <w:r w:rsidR="006F3320" w:rsidRPr="006F3320">
        <w:rPr>
          <w:rStyle w:val="CharAttribute484"/>
          <w:rFonts w:eastAsia="№Е"/>
          <w:b/>
          <w:i w:val="0"/>
          <w:szCs w:val="28"/>
          <w:lang w:val="ru-RU"/>
        </w:rPr>
        <w:t xml:space="preserve"> </w:t>
      </w:r>
      <w:r w:rsidR="006F3320" w:rsidRPr="00D30E35">
        <w:rPr>
          <w:b/>
          <w:sz w:val="28"/>
          <w:lang w:val="ru-RU"/>
        </w:rPr>
        <w:t>Целевые ориентиры результатов воспитания</w:t>
      </w:r>
    </w:p>
    <w:p w14:paraId="633779A6" w14:textId="5C4C3026" w:rsidR="000D19C7" w:rsidRPr="00AC1CB5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szCs w:val="28"/>
          <w:lang w:val="ru-RU"/>
        </w:rPr>
      </w:pP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Конкретизация общей цели воспитания применительно к возрастным </w:t>
      </w:r>
      <w:r w:rsidRPr="006E1C1A">
        <w:rPr>
          <w:rStyle w:val="CharAttribute484"/>
          <w:rFonts w:eastAsia="№Е"/>
          <w:i w:val="0"/>
          <w:szCs w:val="28"/>
          <w:lang w:val="ru-RU"/>
        </w:rPr>
        <w:lastRenderedPageBreak/>
        <w:t xml:space="preserve">особенностям обучающихся позволяет выделить в ней следующие </w:t>
      </w:r>
      <w:r w:rsidRPr="00AC1CB5">
        <w:rPr>
          <w:rStyle w:val="CharAttribute484"/>
          <w:rFonts w:eastAsia="№Е"/>
          <w:i w:val="0"/>
          <w:szCs w:val="28"/>
          <w:lang w:val="ru-RU"/>
        </w:rPr>
        <w:t>целевые</w:t>
      </w: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Pr="00AC1CB5">
        <w:rPr>
          <w:rStyle w:val="CharAttribute484"/>
          <w:rFonts w:eastAsia="№Е"/>
          <w:b/>
          <w:bCs/>
          <w:iCs/>
          <w:szCs w:val="28"/>
          <w:lang w:val="ru-RU"/>
        </w:rPr>
        <w:t>приоритеты</w:t>
      </w:r>
      <w:r w:rsidRPr="00AC1CB5">
        <w:rPr>
          <w:rStyle w:val="CharAttribute484"/>
          <w:rFonts w:eastAsia="№Е"/>
          <w:i w:val="0"/>
          <w:szCs w:val="28"/>
          <w:lang w:val="ru-RU"/>
        </w:rPr>
        <w:t xml:space="preserve">, </w:t>
      </w:r>
      <w:r w:rsidR="00AC1CB5" w:rsidRPr="004050FB">
        <w:rPr>
          <w:rStyle w:val="CharAttribute484"/>
          <w:rFonts w:eastAsia="№Е"/>
          <w:i w:val="0"/>
          <w:szCs w:val="28"/>
          <w:lang w:val="ru-RU"/>
        </w:rPr>
        <w:t xml:space="preserve">которым необходимо уделять чуть большее внимание на разных </w:t>
      </w:r>
      <w:r w:rsidRPr="004050FB">
        <w:rPr>
          <w:rStyle w:val="CharAttribute484"/>
          <w:rFonts w:eastAsia="№Е"/>
          <w:i w:val="0"/>
          <w:szCs w:val="28"/>
          <w:lang w:val="ru-RU"/>
        </w:rPr>
        <w:t>уровня</w:t>
      </w:r>
      <w:r w:rsidR="00AC1CB5" w:rsidRPr="004050FB">
        <w:rPr>
          <w:rStyle w:val="CharAttribute484"/>
          <w:rFonts w:eastAsia="№Е"/>
          <w:i w:val="0"/>
          <w:szCs w:val="28"/>
          <w:lang w:val="ru-RU"/>
        </w:rPr>
        <w:t>х</w:t>
      </w:r>
      <w:r w:rsidRPr="004050FB">
        <w:rPr>
          <w:rStyle w:val="CharAttribute484"/>
          <w:rFonts w:eastAsia="№Е"/>
          <w:i w:val="0"/>
          <w:szCs w:val="28"/>
          <w:lang w:val="ru-RU"/>
        </w:rPr>
        <w:t xml:space="preserve"> общего образования</w:t>
      </w:r>
      <w:r w:rsidR="00E67F2A">
        <w:rPr>
          <w:rStyle w:val="CharAttribute484"/>
          <w:rFonts w:eastAsia="№Е"/>
          <w:i w:val="0"/>
          <w:szCs w:val="28"/>
          <w:lang w:val="ru-RU"/>
        </w:rPr>
        <w:t>.</w:t>
      </w:r>
    </w:p>
    <w:p w14:paraId="7E565B3B" w14:textId="77777777" w:rsidR="006F3320" w:rsidRPr="006F3320" w:rsidRDefault="006F3320" w:rsidP="006F3320">
      <w:pPr>
        <w:spacing w:line="360" w:lineRule="auto"/>
        <w:ind w:firstLine="708"/>
        <w:rPr>
          <w:b/>
          <w:sz w:val="28"/>
          <w:lang w:val="ru-RU"/>
        </w:rPr>
      </w:pPr>
      <w:r w:rsidRPr="006F3320">
        <w:rPr>
          <w:b/>
          <w:sz w:val="28"/>
          <w:lang w:val="ru-RU"/>
        </w:rPr>
        <w:t>Целевые ориентиры результатов воспитания на уровне начального общего образования.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2"/>
      </w:tblGrid>
      <w:tr w:rsidR="006F3320" w:rsidRPr="00D1313A" w14:paraId="06AA7C2C" w14:textId="77777777" w:rsidTr="00D30E3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DDDE" w14:textId="77777777" w:rsidR="006F3320" w:rsidRPr="00D1313A" w:rsidRDefault="006F3320" w:rsidP="006F3320">
            <w:pPr>
              <w:tabs>
                <w:tab w:val="left" w:pos="851"/>
              </w:tabs>
              <w:spacing w:line="276" w:lineRule="auto"/>
              <w:ind w:firstLine="181"/>
              <w:jc w:val="center"/>
              <w:rPr>
                <w:sz w:val="25"/>
                <w:szCs w:val="25"/>
              </w:rPr>
            </w:pPr>
            <w:r w:rsidRPr="00D1313A">
              <w:rPr>
                <w:b/>
                <w:sz w:val="25"/>
                <w:szCs w:val="25"/>
              </w:rPr>
              <w:t>Целевые ориентиры</w:t>
            </w:r>
          </w:p>
        </w:tc>
      </w:tr>
      <w:tr w:rsidR="006F3320" w:rsidRPr="00D1313A" w14:paraId="6B3440D7" w14:textId="77777777" w:rsidTr="00D30E3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5463" w14:textId="77777777" w:rsidR="006F3320" w:rsidRPr="00D1313A" w:rsidRDefault="006F3320" w:rsidP="006F3320">
            <w:pPr>
              <w:tabs>
                <w:tab w:val="left" w:pos="851"/>
              </w:tabs>
              <w:spacing w:line="276" w:lineRule="auto"/>
              <w:rPr>
                <w:b/>
                <w:sz w:val="25"/>
                <w:szCs w:val="25"/>
              </w:rPr>
            </w:pPr>
            <w:r w:rsidRPr="00D1313A">
              <w:rPr>
                <w:b/>
                <w:sz w:val="25"/>
                <w:szCs w:val="25"/>
              </w:rPr>
              <w:t>Гражданско-патриотическое воспитание</w:t>
            </w:r>
          </w:p>
        </w:tc>
      </w:tr>
      <w:tr w:rsidR="006F3320" w:rsidRPr="009024FB" w14:paraId="2ADC87ED" w14:textId="77777777" w:rsidTr="00D30E3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6101" w14:textId="77777777" w:rsidR="006F3320" w:rsidRPr="006F3320" w:rsidRDefault="006F3320" w:rsidP="006F3320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Знающий и любящий свою малую родину, свой край, имеющий представление о Родине</w:t>
            </w:r>
            <w:r w:rsidRPr="00D1313A">
              <w:rPr>
                <w:sz w:val="25"/>
                <w:szCs w:val="25"/>
              </w:rPr>
              <w:t> </w:t>
            </w:r>
            <w:r w:rsidRPr="006F3320">
              <w:rPr>
                <w:sz w:val="25"/>
                <w:szCs w:val="25"/>
                <w:lang w:val="ru-RU"/>
              </w:rPr>
              <w:t>— России, её территории, расположении.</w:t>
            </w:r>
          </w:p>
          <w:p w14:paraId="2C9E4898" w14:textId="77777777" w:rsidR="006F3320" w:rsidRPr="006F3320" w:rsidRDefault="006F3320" w:rsidP="006F3320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14:paraId="4F53B1E8" w14:textId="77777777" w:rsidR="006F3320" w:rsidRPr="006F3320" w:rsidRDefault="006F3320" w:rsidP="006F3320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Понимающий свою сопричастность к прошлому, настоящему и будущему родного края, своей Родины — России, Российского государства.</w:t>
            </w:r>
          </w:p>
          <w:p w14:paraId="58DCDE15" w14:textId="77777777" w:rsidR="006F3320" w:rsidRPr="006F3320" w:rsidRDefault="006F3320" w:rsidP="006F3320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14:paraId="2C40AC70" w14:textId="77777777" w:rsidR="006F3320" w:rsidRPr="006F3320" w:rsidRDefault="006F3320" w:rsidP="006F3320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14:paraId="4824123D" w14:textId="77777777" w:rsidR="006F3320" w:rsidRPr="006F3320" w:rsidRDefault="006F3320" w:rsidP="006F3320">
            <w:pPr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6F3320" w:rsidRPr="00D1313A" w14:paraId="571CEAFB" w14:textId="77777777" w:rsidTr="00D30E3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759CD" w14:textId="77777777" w:rsidR="006F3320" w:rsidRPr="00D1313A" w:rsidRDefault="006F3320" w:rsidP="006F3320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b/>
                <w:sz w:val="25"/>
                <w:szCs w:val="25"/>
              </w:rPr>
            </w:pPr>
            <w:r w:rsidRPr="00D1313A">
              <w:rPr>
                <w:b/>
                <w:sz w:val="25"/>
                <w:szCs w:val="25"/>
              </w:rPr>
              <w:t>Духовно-нравственное воспитание</w:t>
            </w:r>
          </w:p>
        </w:tc>
      </w:tr>
      <w:tr w:rsidR="006F3320" w:rsidRPr="009024FB" w14:paraId="40B0F033" w14:textId="77777777" w:rsidTr="00D30E3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9367" w14:textId="77777777" w:rsidR="006F3320" w:rsidRPr="006F3320" w:rsidRDefault="006F3320" w:rsidP="006F3320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14:paraId="52767F54" w14:textId="77777777" w:rsidR="006F3320" w:rsidRPr="006F3320" w:rsidRDefault="006F3320" w:rsidP="006F3320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14:paraId="26FF9A1A" w14:textId="77777777" w:rsidR="006F3320" w:rsidRPr="006F3320" w:rsidRDefault="006F3320" w:rsidP="006F3320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14:paraId="36C79018" w14:textId="77777777" w:rsidR="006F3320" w:rsidRPr="006F3320" w:rsidRDefault="006F3320" w:rsidP="006F3320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14:paraId="20EFA87C" w14:textId="77777777" w:rsidR="006F3320" w:rsidRPr="006F3320" w:rsidRDefault="006F3320" w:rsidP="006F3320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14:paraId="251F66A1" w14:textId="77777777" w:rsidR="006F3320" w:rsidRPr="006F3320" w:rsidRDefault="006F3320" w:rsidP="006F3320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6F3320" w:rsidRPr="00D1313A" w14:paraId="7A14EA08" w14:textId="77777777" w:rsidTr="00D30E3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B9D4" w14:textId="77777777" w:rsidR="006F3320" w:rsidRPr="00D1313A" w:rsidRDefault="006F3320" w:rsidP="006F3320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sz w:val="25"/>
                <w:szCs w:val="25"/>
              </w:rPr>
            </w:pPr>
            <w:r w:rsidRPr="00D1313A">
              <w:rPr>
                <w:b/>
                <w:sz w:val="25"/>
                <w:szCs w:val="25"/>
              </w:rPr>
              <w:t>Эстетическое воспитание</w:t>
            </w:r>
          </w:p>
        </w:tc>
      </w:tr>
      <w:tr w:rsidR="006F3320" w:rsidRPr="009024FB" w14:paraId="23F83A7F" w14:textId="77777777" w:rsidTr="00D30E3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23F4" w14:textId="77777777" w:rsidR="006F3320" w:rsidRPr="006F3320" w:rsidRDefault="006F3320" w:rsidP="006F3320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Способный воспринимать и чувствовать прекрасное в быту, природе, искусстве, творчестве людей.</w:t>
            </w:r>
          </w:p>
          <w:p w14:paraId="6967029B" w14:textId="77777777" w:rsidR="006F3320" w:rsidRPr="006F3320" w:rsidRDefault="006F3320" w:rsidP="006F3320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Проявляющий интерес и уважение к отечественной и мировой художественной культуре.</w:t>
            </w:r>
          </w:p>
          <w:p w14:paraId="2FDBF2A4" w14:textId="77777777" w:rsidR="006F3320" w:rsidRPr="006F3320" w:rsidRDefault="006F3320" w:rsidP="006F3320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6F3320" w:rsidRPr="009024FB" w14:paraId="76048516" w14:textId="77777777" w:rsidTr="00D30E3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8E777" w14:textId="77777777" w:rsidR="006F3320" w:rsidRPr="006F3320" w:rsidRDefault="006F3320" w:rsidP="006F3320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sz w:val="25"/>
                <w:szCs w:val="25"/>
                <w:lang w:val="ru-RU"/>
              </w:rPr>
            </w:pPr>
            <w:r w:rsidRPr="006F3320">
              <w:rPr>
                <w:b/>
                <w:sz w:val="25"/>
                <w:szCs w:val="25"/>
                <w:lang w:val="ru-RU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6F3320" w:rsidRPr="009024FB" w14:paraId="21BF4259" w14:textId="77777777" w:rsidTr="00D30E35">
        <w:trPr>
          <w:trHeight w:val="13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9A6D" w14:textId="77777777" w:rsidR="006F3320" w:rsidRPr="006F3320" w:rsidRDefault="006F3320" w:rsidP="006F3320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lastRenderedPageBreak/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14:paraId="159AFDC6" w14:textId="77777777" w:rsidR="006F3320" w:rsidRPr="006F3320" w:rsidRDefault="006F3320" w:rsidP="006F3320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14:paraId="760654EA" w14:textId="77777777" w:rsidR="006F3320" w:rsidRPr="006F3320" w:rsidRDefault="006F3320" w:rsidP="006F3320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14:paraId="6BF499DA" w14:textId="77777777" w:rsidR="006F3320" w:rsidRPr="006F3320" w:rsidRDefault="006F3320" w:rsidP="006F3320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 xml:space="preserve">Сознающий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6F3320" w:rsidRPr="00D1313A" w14:paraId="44CD0BFD" w14:textId="77777777" w:rsidTr="00D30E35">
        <w:trPr>
          <w:trHeight w:val="13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1770" w14:textId="77777777" w:rsidR="006F3320" w:rsidRPr="00D1313A" w:rsidRDefault="006F3320" w:rsidP="006F3320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sz w:val="25"/>
                <w:szCs w:val="25"/>
              </w:rPr>
            </w:pPr>
            <w:r w:rsidRPr="00D1313A">
              <w:rPr>
                <w:b/>
                <w:sz w:val="25"/>
                <w:szCs w:val="25"/>
              </w:rPr>
              <w:t>Трудовое</w:t>
            </w:r>
            <w:r w:rsidRPr="00D1313A">
              <w:rPr>
                <w:sz w:val="25"/>
                <w:szCs w:val="25"/>
              </w:rPr>
              <w:t xml:space="preserve"> </w:t>
            </w:r>
            <w:r w:rsidRPr="00D1313A">
              <w:rPr>
                <w:b/>
                <w:sz w:val="25"/>
                <w:szCs w:val="25"/>
              </w:rPr>
              <w:t>воспитание</w:t>
            </w:r>
          </w:p>
        </w:tc>
      </w:tr>
      <w:tr w:rsidR="006F3320" w:rsidRPr="009024FB" w14:paraId="472C3FEE" w14:textId="77777777" w:rsidTr="00D30E3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1BCC2" w14:textId="77777777" w:rsidR="006F3320" w:rsidRPr="006F3320" w:rsidRDefault="006F3320" w:rsidP="006F3320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 xml:space="preserve">Сознающий ценность труда в жизни человека, семьи, общества. </w:t>
            </w:r>
          </w:p>
          <w:p w14:paraId="1FC31BC5" w14:textId="77777777" w:rsidR="006F3320" w:rsidRPr="006F3320" w:rsidRDefault="006F3320" w:rsidP="006F3320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14:paraId="1B0D1E60" w14:textId="77777777" w:rsidR="006F3320" w:rsidRPr="006F3320" w:rsidRDefault="006F3320" w:rsidP="006F3320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Проявляющий интерес к разным профессиям.</w:t>
            </w:r>
          </w:p>
          <w:p w14:paraId="6152F921" w14:textId="77777777" w:rsidR="006F3320" w:rsidRPr="006F3320" w:rsidRDefault="006F3320" w:rsidP="006F3320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6F3320" w:rsidRPr="00D1313A" w14:paraId="3A4F00A4" w14:textId="77777777" w:rsidTr="00D30E3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D583E" w14:textId="77777777" w:rsidR="006F3320" w:rsidRPr="00D1313A" w:rsidRDefault="006F3320" w:rsidP="006F3320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</w:rPr>
            </w:pPr>
            <w:r w:rsidRPr="00D1313A">
              <w:rPr>
                <w:b/>
                <w:sz w:val="25"/>
                <w:szCs w:val="25"/>
              </w:rPr>
              <w:t>Экологическое</w:t>
            </w:r>
            <w:r w:rsidRPr="00D1313A">
              <w:rPr>
                <w:sz w:val="25"/>
                <w:szCs w:val="25"/>
              </w:rPr>
              <w:t xml:space="preserve"> </w:t>
            </w:r>
            <w:r w:rsidRPr="00D1313A">
              <w:rPr>
                <w:b/>
                <w:sz w:val="25"/>
                <w:szCs w:val="25"/>
              </w:rPr>
              <w:t>воспитание</w:t>
            </w:r>
          </w:p>
        </w:tc>
      </w:tr>
      <w:tr w:rsidR="006F3320" w:rsidRPr="009024FB" w14:paraId="6CFC9B18" w14:textId="77777777" w:rsidTr="00D30E3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5D50" w14:textId="77777777" w:rsidR="006F3320" w:rsidRPr="006F3320" w:rsidRDefault="006F3320" w:rsidP="006F3320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14:paraId="1E806F5A" w14:textId="77777777" w:rsidR="006F3320" w:rsidRPr="006F3320" w:rsidRDefault="006F3320" w:rsidP="006F3320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14:paraId="403C8665" w14:textId="77777777" w:rsidR="006F3320" w:rsidRPr="006F3320" w:rsidRDefault="006F3320" w:rsidP="006F3320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6F3320" w:rsidRPr="00D1313A" w14:paraId="18EBA42E" w14:textId="77777777" w:rsidTr="00D30E3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CFB8" w14:textId="77777777" w:rsidR="006F3320" w:rsidRPr="00D1313A" w:rsidRDefault="006F3320" w:rsidP="006F3320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</w:rPr>
            </w:pPr>
            <w:r w:rsidRPr="00D1313A">
              <w:rPr>
                <w:b/>
                <w:sz w:val="25"/>
                <w:szCs w:val="25"/>
              </w:rPr>
              <w:t>Ценности научного познания</w:t>
            </w:r>
          </w:p>
        </w:tc>
      </w:tr>
      <w:tr w:rsidR="006F3320" w:rsidRPr="009024FB" w14:paraId="09038FB6" w14:textId="77777777" w:rsidTr="00D30E3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467D" w14:textId="77777777" w:rsidR="006F3320" w:rsidRPr="006F3320" w:rsidRDefault="006F3320" w:rsidP="006F3320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14:paraId="42CAF1B7" w14:textId="77777777" w:rsidR="006F3320" w:rsidRPr="006F3320" w:rsidRDefault="006F3320" w:rsidP="006F3320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14:paraId="7EA7DE2E" w14:textId="77777777" w:rsidR="006F3320" w:rsidRPr="006F3320" w:rsidRDefault="006F3320" w:rsidP="006F3320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14:paraId="68ACFC7A" w14:textId="77777777" w:rsidR="006F3320" w:rsidRPr="006F3320" w:rsidRDefault="006F3320" w:rsidP="006F3320">
      <w:pPr>
        <w:keepNext/>
        <w:keepLines/>
        <w:spacing w:line="360" w:lineRule="auto"/>
        <w:ind w:firstLine="709"/>
        <w:rPr>
          <w:b/>
          <w:sz w:val="25"/>
          <w:szCs w:val="25"/>
          <w:lang w:val="ru-RU"/>
        </w:rPr>
      </w:pPr>
    </w:p>
    <w:p w14:paraId="4F5EB979" w14:textId="77777777" w:rsidR="006F3320" w:rsidRPr="006F3320" w:rsidRDefault="006F3320" w:rsidP="006F3320">
      <w:pPr>
        <w:keepNext/>
        <w:keepLines/>
        <w:spacing w:line="360" w:lineRule="auto"/>
        <w:ind w:firstLine="709"/>
        <w:rPr>
          <w:b/>
          <w:sz w:val="25"/>
          <w:szCs w:val="25"/>
          <w:lang w:val="ru-RU"/>
        </w:rPr>
      </w:pPr>
      <w:r w:rsidRPr="006F3320">
        <w:rPr>
          <w:b/>
          <w:sz w:val="25"/>
          <w:szCs w:val="25"/>
          <w:lang w:val="ru-RU"/>
        </w:rPr>
        <w:t>Целевые ориентиры результатов воспитания на уровне основного общего образования.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2"/>
      </w:tblGrid>
      <w:tr w:rsidR="006F3320" w:rsidRPr="00D1313A" w14:paraId="56DF058E" w14:textId="77777777" w:rsidTr="00D30E3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3909" w14:textId="77777777" w:rsidR="006F3320" w:rsidRPr="00D1313A" w:rsidRDefault="006F3320" w:rsidP="006F3320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sz w:val="25"/>
                <w:szCs w:val="25"/>
              </w:rPr>
            </w:pPr>
            <w:r w:rsidRPr="00D1313A">
              <w:rPr>
                <w:b/>
                <w:sz w:val="25"/>
                <w:szCs w:val="25"/>
              </w:rPr>
              <w:t>Целевые ориентиры</w:t>
            </w:r>
          </w:p>
        </w:tc>
      </w:tr>
      <w:tr w:rsidR="006F3320" w:rsidRPr="00D1313A" w14:paraId="1F3205E4" w14:textId="77777777" w:rsidTr="00D30E3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F905" w14:textId="77777777" w:rsidR="006F3320" w:rsidRPr="00D1313A" w:rsidRDefault="006F3320" w:rsidP="006F3320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sz w:val="25"/>
                <w:szCs w:val="25"/>
              </w:rPr>
            </w:pPr>
            <w:r w:rsidRPr="00D1313A">
              <w:rPr>
                <w:b/>
                <w:sz w:val="25"/>
                <w:szCs w:val="25"/>
              </w:rPr>
              <w:t>Гражданское воспитание</w:t>
            </w:r>
          </w:p>
        </w:tc>
      </w:tr>
      <w:tr w:rsidR="006F3320" w:rsidRPr="009024FB" w14:paraId="4B8F185A" w14:textId="77777777" w:rsidTr="00D30E3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8C3D5" w14:textId="77777777" w:rsidR="006F3320" w:rsidRPr="006F3320" w:rsidRDefault="006F3320" w:rsidP="006F3320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bookmarkStart w:id="0" w:name="_Hlk101094428"/>
            <w:r w:rsidRPr="006F3320">
              <w:rPr>
                <w:sz w:val="25"/>
                <w:szCs w:val="25"/>
                <w:lang w:val="ru-RU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1A1DB193" w14:textId="77777777" w:rsidR="006F3320" w:rsidRPr="006F3320" w:rsidRDefault="006F3320" w:rsidP="006F3320">
            <w:pPr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14:paraId="00321D29" w14:textId="77777777" w:rsidR="006F3320" w:rsidRPr="006F3320" w:rsidRDefault="006F3320" w:rsidP="006F3320">
            <w:pPr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Проявляющий уважение к государственным символам России, праздникам.</w:t>
            </w:r>
          </w:p>
          <w:p w14:paraId="1D956FAF" w14:textId="77777777" w:rsidR="006F3320" w:rsidRPr="006F3320" w:rsidRDefault="006F3320" w:rsidP="006F3320">
            <w:pPr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14:paraId="08EA527D" w14:textId="77777777" w:rsidR="006F3320" w:rsidRPr="006F3320" w:rsidRDefault="006F3320" w:rsidP="006F3320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lastRenderedPageBreak/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14:paraId="206B32F8" w14:textId="77777777" w:rsidR="006F3320" w:rsidRPr="006F3320" w:rsidRDefault="006F3320" w:rsidP="006F3320">
            <w:pPr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0"/>
          </w:p>
        </w:tc>
      </w:tr>
      <w:tr w:rsidR="006F3320" w:rsidRPr="00D1313A" w14:paraId="3F42F004" w14:textId="77777777" w:rsidTr="00D30E3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20BE" w14:textId="77777777" w:rsidR="006F3320" w:rsidRPr="00D1313A" w:rsidRDefault="006F3320" w:rsidP="006F3320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sz w:val="25"/>
                <w:szCs w:val="25"/>
              </w:rPr>
            </w:pPr>
            <w:r w:rsidRPr="00D1313A">
              <w:rPr>
                <w:b/>
                <w:sz w:val="25"/>
                <w:szCs w:val="25"/>
              </w:rPr>
              <w:lastRenderedPageBreak/>
              <w:t>Патриотическое воспитание</w:t>
            </w:r>
          </w:p>
        </w:tc>
      </w:tr>
      <w:tr w:rsidR="006F3320" w:rsidRPr="009024FB" w14:paraId="426FA9D4" w14:textId="77777777" w:rsidTr="00D30E3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E9EE0" w14:textId="77777777" w:rsidR="006F3320" w:rsidRPr="006F3320" w:rsidRDefault="006F3320" w:rsidP="006F3320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14:paraId="1421AD8D" w14:textId="77777777" w:rsidR="006F3320" w:rsidRPr="006F3320" w:rsidRDefault="006F3320" w:rsidP="006F3320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14:paraId="6B0BBA36" w14:textId="77777777" w:rsidR="006F3320" w:rsidRPr="006F3320" w:rsidRDefault="006F3320" w:rsidP="006F3320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14:paraId="3BF3881A" w14:textId="77777777" w:rsidR="006F3320" w:rsidRPr="006F3320" w:rsidRDefault="006F3320" w:rsidP="006F3320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14:paraId="08B9293C" w14:textId="77777777" w:rsidR="006F3320" w:rsidRPr="006F3320" w:rsidRDefault="006F3320" w:rsidP="006F3320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Принимающий участие в мероприятиях патриотической направленности.</w:t>
            </w:r>
          </w:p>
        </w:tc>
      </w:tr>
      <w:tr w:rsidR="006F3320" w:rsidRPr="00D1313A" w14:paraId="4B672D4C" w14:textId="77777777" w:rsidTr="00D30E3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30B59" w14:textId="77777777" w:rsidR="006F3320" w:rsidRPr="00D1313A" w:rsidRDefault="006F3320" w:rsidP="006F3320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sz w:val="25"/>
                <w:szCs w:val="25"/>
              </w:rPr>
            </w:pPr>
            <w:r w:rsidRPr="00D1313A">
              <w:rPr>
                <w:b/>
                <w:sz w:val="25"/>
                <w:szCs w:val="25"/>
              </w:rPr>
              <w:t>Духовно-нравственное воспитание</w:t>
            </w:r>
          </w:p>
        </w:tc>
      </w:tr>
      <w:tr w:rsidR="006F3320" w:rsidRPr="009024FB" w14:paraId="4DA63B27" w14:textId="77777777" w:rsidTr="00D30E3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9FE4" w14:textId="77777777" w:rsidR="006F3320" w:rsidRPr="006F3320" w:rsidRDefault="006F3320" w:rsidP="006F3320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14:paraId="009FBB29" w14:textId="77777777" w:rsidR="006F3320" w:rsidRPr="006F3320" w:rsidRDefault="006F3320" w:rsidP="006F3320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14:paraId="0ADBB265" w14:textId="77777777" w:rsidR="006F3320" w:rsidRPr="006F3320" w:rsidRDefault="006F3320" w:rsidP="006F3320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14:paraId="29577D66" w14:textId="77777777" w:rsidR="006F3320" w:rsidRPr="006F3320" w:rsidRDefault="006F3320" w:rsidP="006F3320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14:paraId="1C727395" w14:textId="77777777" w:rsidR="006F3320" w:rsidRPr="006F3320" w:rsidRDefault="006F3320" w:rsidP="006F3320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14:paraId="6DC8DBD4" w14:textId="77777777" w:rsidR="006F3320" w:rsidRPr="006F3320" w:rsidRDefault="006F3320" w:rsidP="006F3320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6F3320" w:rsidRPr="00D1313A" w14:paraId="7064F838" w14:textId="77777777" w:rsidTr="00D30E3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83562" w14:textId="77777777" w:rsidR="006F3320" w:rsidRPr="00D1313A" w:rsidRDefault="006F3320" w:rsidP="006F3320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sz w:val="25"/>
                <w:szCs w:val="25"/>
              </w:rPr>
            </w:pPr>
            <w:r w:rsidRPr="00D1313A">
              <w:rPr>
                <w:b/>
                <w:sz w:val="25"/>
                <w:szCs w:val="25"/>
              </w:rPr>
              <w:t>Эстетическое воспитание</w:t>
            </w:r>
          </w:p>
        </w:tc>
      </w:tr>
      <w:tr w:rsidR="006F3320" w:rsidRPr="009024FB" w14:paraId="040D5429" w14:textId="77777777" w:rsidTr="00D30E3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73DA" w14:textId="77777777" w:rsidR="006F3320" w:rsidRPr="006F3320" w:rsidRDefault="006F3320" w:rsidP="006F3320">
            <w:pPr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14:paraId="6FD0679B" w14:textId="77777777" w:rsidR="006F3320" w:rsidRPr="006F3320" w:rsidRDefault="006F3320" w:rsidP="006F3320">
            <w:pPr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14:paraId="2923976D" w14:textId="77777777" w:rsidR="006F3320" w:rsidRPr="006F3320" w:rsidRDefault="006F3320" w:rsidP="006F3320">
            <w:pPr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5574FCA6" w14:textId="77777777" w:rsidR="006F3320" w:rsidRPr="006F3320" w:rsidRDefault="006F3320" w:rsidP="006F3320">
            <w:pPr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6F3320" w:rsidRPr="009024FB" w14:paraId="6D144A7A" w14:textId="77777777" w:rsidTr="00D30E3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52EF" w14:textId="77777777" w:rsidR="006F3320" w:rsidRPr="006F3320" w:rsidRDefault="006F3320" w:rsidP="006F3320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sz w:val="25"/>
                <w:szCs w:val="25"/>
                <w:lang w:val="ru-RU"/>
              </w:rPr>
            </w:pPr>
            <w:r w:rsidRPr="006F3320">
              <w:rPr>
                <w:b/>
                <w:sz w:val="25"/>
                <w:szCs w:val="25"/>
                <w:lang w:val="ru-RU"/>
              </w:rPr>
              <w:t xml:space="preserve">Физическое воспитание, формирование культуры здоровья и эмоционального </w:t>
            </w:r>
            <w:r w:rsidRPr="006F3320">
              <w:rPr>
                <w:b/>
                <w:sz w:val="25"/>
                <w:szCs w:val="25"/>
                <w:lang w:val="ru-RU"/>
              </w:rPr>
              <w:lastRenderedPageBreak/>
              <w:t>благополучия</w:t>
            </w:r>
          </w:p>
        </w:tc>
      </w:tr>
      <w:tr w:rsidR="006F3320" w:rsidRPr="009024FB" w14:paraId="3A79A10A" w14:textId="77777777" w:rsidTr="00D30E3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183E" w14:textId="77777777" w:rsidR="006F3320" w:rsidRPr="006F3320" w:rsidRDefault="006F3320" w:rsidP="006F3320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lastRenderedPageBreak/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14:paraId="6D00C7FB" w14:textId="77777777" w:rsidR="006F3320" w:rsidRPr="006F3320" w:rsidRDefault="006F3320" w:rsidP="006F3320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14:paraId="5204D0A2" w14:textId="77777777" w:rsidR="006F3320" w:rsidRPr="006F3320" w:rsidRDefault="006F3320" w:rsidP="006F3320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14:paraId="1DC4B8C9" w14:textId="77777777" w:rsidR="006F3320" w:rsidRPr="006F3320" w:rsidRDefault="006F3320" w:rsidP="006F3320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14:paraId="1EF1BA02" w14:textId="77777777" w:rsidR="006F3320" w:rsidRPr="006F3320" w:rsidRDefault="006F3320" w:rsidP="006F3320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6F3320" w:rsidRPr="00D1313A" w14:paraId="637AA20D" w14:textId="77777777" w:rsidTr="00D30E3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CCF4" w14:textId="77777777" w:rsidR="006F3320" w:rsidRPr="00D1313A" w:rsidRDefault="006F3320" w:rsidP="006F3320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sz w:val="25"/>
                <w:szCs w:val="25"/>
              </w:rPr>
            </w:pPr>
            <w:r w:rsidRPr="00D1313A">
              <w:rPr>
                <w:b/>
                <w:sz w:val="25"/>
                <w:szCs w:val="25"/>
              </w:rPr>
              <w:t>Трудовое воспитание</w:t>
            </w:r>
          </w:p>
        </w:tc>
      </w:tr>
      <w:tr w:rsidR="006F3320" w:rsidRPr="009024FB" w14:paraId="4315A34D" w14:textId="77777777" w:rsidTr="00D30E3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BEC3" w14:textId="77777777" w:rsidR="006F3320" w:rsidRPr="006F3320" w:rsidRDefault="006F3320" w:rsidP="006F3320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Уважающий труд, результаты своего труда, труда других людей.</w:t>
            </w:r>
          </w:p>
          <w:p w14:paraId="284E2A37" w14:textId="77777777" w:rsidR="006F3320" w:rsidRPr="006F3320" w:rsidRDefault="006F3320" w:rsidP="006F3320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14:paraId="59B63EB2" w14:textId="77777777" w:rsidR="006F3320" w:rsidRPr="006F3320" w:rsidRDefault="006F3320" w:rsidP="006F3320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14:paraId="3F900DC7" w14:textId="77777777" w:rsidR="006F3320" w:rsidRPr="006F3320" w:rsidRDefault="006F3320" w:rsidP="006F3320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14:paraId="146D6057" w14:textId="77777777" w:rsidR="006F3320" w:rsidRPr="006F3320" w:rsidRDefault="006F3320" w:rsidP="006F3320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6F3320" w:rsidRPr="00D1313A" w14:paraId="5344B849" w14:textId="77777777" w:rsidTr="00D30E3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9591" w14:textId="77777777" w:rsidR="006F3320" w:rsidRPr="00D1313A" w:rsidRDefault="006F3320" w:rsidP="006F3320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sz w:val="25"/>
                <w:szCs w:val="25"/>
              </w:rPr>
            </w:pPr>
            <w:r w:rsidRPr="00D1313A">
              <w:rPr>
                <w:b/>
                <w:sz w:val="25"/>
                <w:szCs w:val="25"/>
              </w:rPr>
              <w:t>Экологическое воспитание</w:t>
            </w:r>
          </w:p>
        </w:tc>
      </w:tr>
      <w:tr w:rsidR="006F3320" w:rsidRPr="009024FB" w14:paraId="6897C7D9" w14:textId="77777777" w:rsidTr="00D30E3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B5D8" w14:textId="77777777" w:rsidR="006F3320" w:rsidRPr="006F3320" w:rsidRDefault="006F3320" w:rsidP="006F3320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14:paraId="6272D378" w14:textId="77777777" w:rsidR="006F3320" w:rsidRPr="006F3320" w:rsidRDefault="006F3320" w:rsidP="006F3320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14:paraId="6A277EAE" w14:textId="77777777" w:rsidR="006F3320" w:rsidRPr="006F3320" w:rsidRDefault="006F3320" w:rsidP="006F3320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Выражающий активное неприятие действий, приносящих вред природе.</w:t>
            </w:r>
          </w:p>
          <w:p w14:paraId="0833BC1F" w14:textId="77777777" w:rsidR="006F3320" w:rsidRPr="006F3320" w:rsidRDefault="006F3320" w:rsidP="006F3320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14:paraId="43C49BBF" w14:textId="77777777" w:rsidR="006F3320" w:rsidRPr="006F3320" w:rsidRDefault="006F3320" w:rsidP="006F3320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6F3320" w:rsidRPr="00D1313A" w14:paraId="61B982F5" w14:textId="77777777" w:rsidTr="00D30E3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CB64" w14:textId="77777777" w:rsidR="006F3320" w:rsidRPr="00D1313A" w:rsidRDefault="006F3320" w:rsidP="006F3320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sz w:val="25"/>
                <w:szCs w:val="25"/>
              </w:rPr>
            </w:pPr>
            <w:r w:rsidRPr="00D1313A">
              <w:rPr>
                <w:b/>
                <w:sz w:val="25"/>
                <w:szCs w:val="25"/>
              </w:rPr>
              <w:t>Ценности научного познания</w:t>
            </w:r>
          </w:p>
        </w:tc>
      </w:tr>
      <w:tr w:rsidR="006F3320" w:rsidRPr="009024FB" w14:paraId="34DF1F8D" w14:textId="77777777" w:rsidTr="00D30E35">
        <w:trPr>
          <w:trHeight w:val="8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E3B9" w14:textId="77777777" w:rsidR="006F3320" w:rsidRPr="006F3320" w:rsidRDefault="006F3320" w:rsidP="006F3320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14:paraId="08E9E735" w14:textId="77777777" w:rsidR="006F3320" w:rsidRPr="006F3320" w:rsidRDefault="006F3320" w:rsidP="006F3320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Ориентированный в деятельности на научные знания о природе и обществе, взаимосвязях человека с природной и социальной средой.</w:t>
            </w:r>
          </w:p>
          <w:p w14:paraId="10579C2C" w14:textId="77777777" w:rsidR="006F3320" w:rsidRPr="006F3320" w:rsidRDefault="006F3320" w:rsidP="006F3320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14:paraId="0C0EF524" w14:textId="77777777" w:rsidR="006F3320" w:rsidRPr="006F3320" w:rsidRDefault="006F3320" w:rsidP="006F3320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lastRenderedPageBreak/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6ECA23E9" w14:textId="77777777" w:rsidR="006F3320" w:rsidRPr="006F3320" w:rsidRDefault="006F3320" w:rsidP="006F3320">
      <w:pPr>
        <w:keepNext/>
        <w:keepLines/>
        <w:spacing w:line="360" w:lineRule="auto"/>
        <w:ind w:firstLine="709"/>
        <w:rPr>
          <w:b/>
          <w:sz w:val="25"/>
          <w:szCs w:val="25"/>
          <w:lang w:val="ru-RU"/>
        </w:rPr>
      </w:pPr>
    </w:p>
    <w:p w14:paraId="5BD08A9E" w14:textId="77777777" w:rsidR="006F3320" w:rsidRPr="006F3320" w:rsidRDefault="006F3320" w:rsidP="006F3320">
      <w:pPr>
        <w:keepNext/>
        <w:keepLines/>
        <w:spacing w:line="360" w:lineRule="auto"/>
        <w:ind w:firstLine="709"/>
        <w:rPr>
          <w:b/>
          <w:sz w:val="25"/>
          <w:szCs w:val="25"/>
          <w:lang w:val="ru-RU"/>
        </w:rPr>
      </w:pPr>
      <w:r w:rsidRPr="006F3320">
        <w:rPr>
          <w:b/>
          <w:sz w:val="25"/>
          <w:szCs w:val="25"/>
          <w:lang w:val="ru-RU"/>
        </w:rPr>
        <w:t>Целевые ориентиры результатов воспитания на уровне среднего общего образования.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2"/>
      </w:tblGrid>
      <w:tr w:rsidR="006F3320" w:rsidRPr="00D1313A" w14:paraId="68C67B04" w14:textId="77777777" w:rsidTr="00D30E3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BBAB" w14:textId="77777777" w:rsidR="006F3320" w:rsidRPr="00D1313A" w:rsidRDefault="006F3320" w:rsidP="006F3320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sz w:val="25"/>
                <w:szCs w:val="25"/>
              </w:rPr>
            </w:pPr>
            <w:r w:rsidRPr="00D1313A">
              <w:rPr>
                <w:b/>
                <w:sz w:val="25"/>
                <w:szCs w:val="25"/>
              </w:rPr>
              <w:t>Целевые ориентиры</w:t>
            </w:r>
          </w:p>
        </w:tc>
      </w:tr>
      <w:tr w:rsidR="006F3320" w:rsidRPr="00D1313A" w14:paraId="02EE43AD" w14:textId="77777777" w:rsidTr="00D30E3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37E0" w14:textId="77777777" w:rsidR="006F3320" w:rsidRPr="00D1313A" w:rsidRDefault="006F3320" w:rsidP="006F3320">
            <w:pPr>
              <w:tabs>
                <w:tab w:val="left" w:pos="851"/>
              </w:tabs>
              <w:spacing w:line="276" w:lineRule="auto"/>
              <w:ind w:firstLine="176"/>
              <w:jc w:val="left"/>
              <w:rPr>
                <w:b/>
                <w:sz w:val="25"/>
                <w:szCs w:val="25"/>
              </w:rPr>
            </w:pPr>
            <w:r w:rsidRPr="00D1313A">
              <w:rPr>
                <w:b/>
                <w:sz w:val="25"/>
                <w:szCs w:val="25"/>
              </w:rPr>
              <w:t>Гражданское воспитание</w:t>
            </w:r>
          </w:p>
        </w:tc>
      </w:tr>
      <w:tr w:rsidR="006F3320" w:rsidRPr="009024FB" w14:paraId="0920B0A8" w14:textId="77777777" w:rsidTr="00D30E3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F946" w14:textId="77777777" w:rsidR="006F3320" w:rsidRPr="006F3320" w:rsidRDefault="006F3320" w:rsidP="006F3320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sz w:val="25"/>
                <w:szCs w:val="25"/>
                <w:lang w:val="ru-RU"/>
              </w:rPr>
            </w:pPr>
            <w:bookmarkStart w:id="1" w:name="_Hlk101094179"/>
            <w:r w:rsidRPr="006F3320">
              <w:rPr>
                <w:sz w:val="25"/>
                <w:szCs w:val="25"/>
                <w:lang w:val="ru-RU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65B5B976" w14:textId="77777777" w:rsidR="006F3320" w:rsidRPr="006F3320" w:rsidRDefault="006F3320" w:rsidP="006F3320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14:paraId="0798DC32" w14:textId="77777777" w:rsidR="006F3320" w:rsidRPr="006F3320" w:rsidRDefault="006F3320" w:rsidP="006F3320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14:paraId="0E4429C8" w14:textId="77777777" w:rsidR="006F3320" w:rsidRPr="006F3320" w:rsidRDefault="006F3320" w:rsidP="006F3320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14:paraId="6803994C" w14:textId="77777777" w:rsidR="006F3320" w:rsidRPr="006F3320" w:rsidRDefault="006F3320" w:rsidP="006F3320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14:paraId="6D1CE8ED" w14:textId="77777777" w:rsidR="006F3320" w:rsidRPr="006F3320" w:rsidRDefault="006F3320" w:rsidP="006F3320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  <w:bookmarkEnd w:id="1"/>
          </w:p>
        </w:tc>
      </w:tr>
      <w:tr w:rsidR="006F3320" w:rsidRPr="00D1313A" w14:paraId="3263EC6B" w14:textId="77777777" w:rsidTr="00D30E3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5C784" w14:textId="77777777" w:rsidR="006F3320" w:rsidRPr="00D1313A" w:rsidRDefault="006F3320" w:rsidP="006F3320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sz w:val="25"/>
                <w:szCs w:val="25"/>
              </w:rPr>
            </w:pPr>
            <w:r w:rsidRPr="00D1313A">
              <w:rPr>
                <w:b/>
                <w:sz w:val="25"/>
                <w:szCs w:val="25"/>
              </w:rPr>
              <w:t>Патриотическое воспитание</w:t>
            </w:r>
          </w:p>
        </w:tc>
      </w:tr>
      <w:tr w:rsidR="006F3320" w:rsidRPr="009024FB" w14:paraId="78BDF268" w14:textId="77777777" w:rsidTr="00D30E3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19A11" w14:textId="77777777" w:rsidR="006F3320" w:rsidRPr="006F3320" w:rsidRDefault="006F3320" w:rsidP="006F3320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14:paraId="273045CF" w14:textId="77777777" w:rsidR="006F3320" w:rsidRPr="006F3320" w:rsidRDefault="006F3320" w:rsidP="006F3320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14:paraId="01F2E28E" w14:textId="77777777" w:rsidR="006F3320" w:rsidRPr="006F3320" w:rsidRDefault="006F3320" w:rsidP="006F3320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14:paraId="5DEA1895" w14:textId="77777777" w:rsidR="006F3320" w:rsidRPr="006F3320" w:rsidRDefault="006F3320" w:rsidP="006F3320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6F3320" w:rsidRPr="00D1313A" w14:paraId="46D956D1" w14:textId="77777777" w:rsidTr="00D30E3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96E4D" w14:textId="77777777" w:rsidR="006F3320" w:rsidRPr="00D1313A" w:rsidRDefault="006F3320" w:rsidP="006F3320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sz w:val="25"/>
                <w:szCs w:val="25"/>
              </w:rPr>
            </w:pPr>
            <w:r w:rsidRPr="00D1313A">
              <w:rPr>
                <w:b/>
                <w:sz w:val="25"/>
                <w:szCs w:val="25"/>
              </w:rPr>
              <w:t>Духовно-нравственное воспитание</w:t>
            </w:r>
          </w:p>
        </w:tc>
      </w:tr>
      <w:tr w:rsidR="006F3320" w:rsidRPr="009024FB" w14:paraId="3A08B68B" w14:textId="77777777" w:rsidTr="00D30E3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5769" w14:textId="77777777" w:rsidR="006F3320" w:rsidRPr="006F3320" w:rsidRDefault="006F3320" w:rsidP="006F3320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14:paraId="44FA158F" w14:textId="77777777" w:rsidR="006F3320" w:rsidRPr="006F3320" w:rsidRDefault="006F3320" w:rsidP="006F3320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14:paraId="4919F48D" w14:textId="77777777" w:rsidR="006F3320" w:rsidRPr="006F3320" w:rsidRDefault="006F3320" w:rsidP="006F3320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lastRenderedPageBreak/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14:paraId="03C7AAC1" w14:textId="77777777" w:rsidR="006F3320" w:rsidRPr="006F3320" w:rsidRDefault="006F3320" w:rsidP="006F3320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14:paraId="1DEE6650" w14:textId="77777777" w:rsidR="006F3320" w:rsidRPr="006F3320" w:rsidRDefault="006F3320" w:rsidP="006F3320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14:paraId="5DD7C761" w14:textId="77777777" w:rsidR="006F3320" w:rsidRPr="006F3320" w:rsidRDefault="006F3320" w:rsidP="006F3320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6F3320" w:rsidRPr="00D1313A" w14:paraId="412ABC39" w14:textId="77777777" w:rsidTr="00D30E3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D852" w14:textId="77777777" w:rsidR="006F3320" w:rsidRPr="00D1313A" w:rsidRDefault="006F3320" w:rsidP="006F3320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b/>
                <w:sz w:val="25"/>
                <w:szCs w:val="25"/>
              </w:rPr>
            </w:pPr>
            <w:r w:rsidRPr="00D1313A">
              <w:rPr>
                <w:b/>
                <w:sz w:val="25"/>
                <w:szCs w:val="25"/>
              </w:rPr>
              <w:lastRenderedPageBreak/>
              <w:t>Эстетическое воспитание</w:t>
            </w:r>
          </w:p>
        </w:tc>
      </w:tr>
      <w:tr w:rsidR="006F3320" w:rsidRPr="009024FB" w14:paraId="378BA419" w14:textId="77777777" w:rsidTr="00D30E3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A90E" w14:textId="77777777" w:rsidR="006F3320" w:rsidRPr="006F3320" w:rsidRDefault="006F3320" w:rsidP="006F3320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14:paraId="18F94977" w14:textId="77777777" w:rsidR="006F3320" w:rsidRPr="006F3320" w:rsidRDefault="006F3320" w:rsidP="006F3320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14:paraId="2E8429BB" w14:textId="77777777" w:rsidR="006F3320" w:rsidRPr="006F3320" w:rsidRDefault="006F3320" w:rsidP="006F3320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14:paraId="1F41BA0F" w14:textId="77777777" w:rsidR="006F3320" w:rsidRPr="006F3320" w:rsidRDefault="006F3320" w:rsidP="006F3320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6F3320" w:rsidRPr="009024FB" w14:paraId="73C1F678" w14:textId="77777777" w:rsidTr="00D30E3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13F9" w14:textId="77777777" w:rsidR="006F3320" w:rsidRPr="006F3320" w:rsidRDefault="006F3320" w:rsidP="006F3320">
            <w:pPr>
              <w:tabs>
                <w:tab w:val="left" w:pos="851"/>
              </w:tabs>
              <w:spacing w:line="276" w:lineRule="auto"/>
              <w:ind w:firstLine="319"/>
              <w:rPr>
                <w:b/>
                <w:sz w:val="25"/>
                <w:szCs w:val="25"/>
                <w:lang w:val="ru-RU"/>
              </w:rPr>
            </w:pPr>
            <w:r w:rsidRPr="006F3320">
              <w:rPr>
                <w:b/>
                <w:sz w:val="25"/>
                <w:szCs w:val="25"/>
                <w:lang w:val="ru-RU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6F3320" w:rsidRPr="009024FB" w14:paraId="1220EEF8" w14:textId="77777777" w:rsidTr="00D30E3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5094" w14:textId="77777777" w:rsidR="006F3320" w:rsidRPr="006F3320" w:rsidRDefault="006F3320" w:rsidP="006F3320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14:paraId="2D353FC5" w14:textId="77777777" w:rsidR="006F3320" w:rsidRPr="006F3320" w:rsidRDefault="006F3320" w:rsidP="006F3320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14:paraId="6EDC21BC" w14:textId="77777777" w:rsidR="006F3320" w:rsidRPr="006F3320" w:rsidRDefault="006F3320" w:rsidP="006F3320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14:paraId="0E0719D8" w14:textId="77777777" w:rsidR="006F3320" w:rsidRPr="006F3320" w:rsidRDefault="006F3320" w:rsidP="006F3320">
            <w:pPr>
              <w:widowControl/>
              <w:tabs>
                <w:tab w:val="left" w:pos="318"/>
              </w:tabs>
              <w:spacing w:line="276" w:lineRule="auto"/>
              <w:ind w:firstLine="319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14:paraId="4177205A" w14:textId="77777777" w:rsidR="006F3320" w:rsidRPr="006F3320" w:rsidRDefault="006F3320" w:rsidP="006F3320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 xml:space="preserve"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</w:t>
            </w:r>
            <w:r w:rsidRPr="006F3320">
              <w:rPr>
                <w:sz w:val="25"/>
                <w:szCs w:val="25"/>
                <w:lang w:val="ru-RU"/>
              </w:rPr>
              <w:lastRenderedPageBreak/>
              <w:t>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6F3320" w:rsidRPr="00D1313A" w14:paraId="03287C7D" w14:textId="77777777" w:rsidTr="00D30E3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C6482" w14:textId="77777777" w:rsidR="006F3320" w:rsidRPr="00D1313A" w:rsidRDefault="006F3320" w:rsidP="006F3320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sz w:val="25"/>
                <w:szCs w:val="25"/>
              </w:rPr>
            </w:pPr>
            <w:r w:rsidRPr="00D1313A">
              <w:rPr>
                <w:b/>
                <w:sz w:val="25"/>
                <w:szCs w:val="25"/>
              </w:rPr>
              <w:lastRenderedPageBreak/>
              <w:t>Трудовое</w:t>
            </w:r>
            <w:r w:rsidRPr="00D1313A">
              <w:rPr>
                <w:sz w:val="25"/>
                <w:szCs w:val="25"/>
              </w:rPr>
              <w:t xml:space="preserve"> </w:t>
            </w:r>
            <w:r w:rsidRPr="00D1313A">
              <w:rPr>
                <w:b/>
                <w:sz w:val="25"/>
                <w:szCs w:val="25"/>
              </w:rPr>
              <w:t>воспитание</w:t>
            </w:r>
          </w:p>
        </w:tc>
      </w:tr>
      <w:tr w:rsidR="006F3320" w:rsidRPr="009024FB" w14:paraId="069F95FE" w14:textId="77777777" w:rsidTr="00D30E3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C6FCC" w14:textId="77777777" w:rsidR="006F3320" w:rsidRPr="006F3320" w:rsidRDefault="006F3320" w:rsidP="006F3320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14:paraId="0099BB49" w14:textId="77777777" w:rsidR="006F3320" w:rsidRPr="006F3320" w:rsidRDefault="006F3320" w:rsidP="006F3320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14:paraId="24B27F4B" w14:textId="77777777" w:rsidR="006F3320" w:rsidRPr="006F3320" w:rsidRDefault="006F3320" w:rsidP="006F3320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14:paraId="6ECA1452" w14:textId="77777777" w:rsidR="006F3320" w:rsidRPr="006F3320" w:rsidRDefault="006F3320" w:rsidP="006F3320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14:paraId="597A7C58" w14:textId="77777777" w:rsidR="006F3320" w:rsidRPr="006F3320" w:rsidRDefault="006F3320" w:rsidP="006F3320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14:paraId="4B012970" w14:textId="77777777" w:rsidR="006F3320" w:rsidRPr="006F3320" w:rsidRDefault="006F3320" w:rsidP="006F3320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6F3320" w:rsidRPr="00D1313A" w14:paraId="33F375C5" w14:textId="77777777" w:rsidTr="00D30E3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9DEC2" w14:textId="77777777" w:rsidR="006F3320" w:rsidRPr="00D1313A" w:rsidRDefault="006F3320" w:rsidP="006F3320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sz w:val="25"/>
                <w:szCs w:val="25"/>
              </w:rPr>
            </w:pPr>
            <w:r w:rsidRPr="00D1313A">
              <w:rPr>
                <w:b/>
                <w:sz w:val="25"/>
                <w:szCs w:val="25"/>
              </w:rPr>
              <w:t>Экологическое</w:t>
            </w:r>
            <w:r w:rsidRPr="00D1313A">
              <w:rPr>
                <w:sz w:val="25"/>
                <w:szCs w:val="25"/>
              </w:rPr>
              <w:t xml:space="preserve"> </w:t>
            </w:r>
            <w:r w:rsidRPr="00D1313A">
              <w:rPr>
                <w:b/>
                <w:sz w:val="25"/>
                <w:szCs w:val="25"/>
              </w:rPr>
              <w:t>воспитание</w:t>
            </w:r>
          </w:p>
        </w:tc>
      </w:tr>
      <w:tr w:rsidR="006F3320" w:rsidRPr="009024FB" w14:paraId="192A52A4" w14:textId="77777777" w:rsidTr="00D30E3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D060" w14:textId="77777777" w:rsidR="006F3320" w:rsidRPr="006F3320" w:rsidRDefault="006F3320" w:rsidP="006F3320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trike/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 xml:space="preserve"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</w:p>
          <w:p w14:paraId="13BBA322" w14:textId="77777777" w:rsidR="006F3320" w:rsidRPr="006F3320" w:rsidRDefault="006F3320" w:rsidP="006F3320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Выражающий деятельное неприятие действий, приносящих вред природе.</w:t>
            </w:r>
          </w:p>
          <w:p w14:paraId="206E01EE" w14:textId="77777777" w:rsidR="006F3320" w:rsidRPr="006F3320" w:rsidRDefault="006F3320" w:rsidP="006F3320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14:paraId="374CD23D" w14:textId="77777777" w:rsidR="006F3320" w:rsidRPr="006F3320" w:rsidRDefault="006F3320" w:rsidP="006F3320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6F3320" w:rsidRPr="00D1313A" w14:paraId="323DD159" w14:textId="77777777" w:rsidTr="00D30E3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2750" w14:textId="77777777" w:rsidR="006F3320" w:rsidRPr="00D1313A" w:rsidRDefault="006F3320" w:rsidP="006F3320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sz w:val="25"/>
                <w:szCs w:val="25"/>
              </w:rPr>
            </w:pPr>
            <w:r w:rsidRPr="00D1313A">
              <w:rPr>
                <w:b/>
                <w:sz w:val="25"/>
                <w:szCs w:val="25"/>
              </w:rPr>
              <w:t>Ценности научного познания</w:t>
            </w:r>
          </w:p>
        </w:tc>
      </w:tr>
      <w:tr w:rsidR="006F3320" w:rsidRPr="009024FB" w14:paraId="1952007D" w14:textId="77777777" w:rsidTr="00D30E35">
        <w:trPr>
          <w:trHeight w:val="8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2066" w14:textId="77777777" w:rsidR="006F3320" w:rsidRPr="006F3320" w:rsidRDefault="006F3320" w:rsidP="006F3320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14:paraId="5C088D18" w14:textId="77777777" w:rsidR="006F3320" w:rsidRPr="006F3320" w:rsidRDefault="006F3320" w:rsidP="006F3320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14:paraId="4F19B9B8" w14:textId="77777777" w:rsidR="006F3320" w:rsidRPr="006F3320" w:rsidRDefault="006F3320" w:rsidP="006F3320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14:paraId="28F6A62E" w14:textId="77777777" w:rsidR="006F3320" w:rsidRPr="006F3320" w:rsidRDefault="006F3320" w:rsidP="006F3320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5"/>
                <w:szCs w:val="25"/>
                <w:lang w:val="ru-RU"/>
              </w:rPr>
            </w:pPr>
            <w:r w:rsidRPr="006F3320">
              <w:rPr>
                <w:sz w:val="25"/>
                <w:szCs w:val="25"/>
                <w:lang w:val="ru-RU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79E983B6" w14:textId="77777777" w:rsidR="006F3320" w:rsidRDefault="006F3320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</w:p>
    <w:p w14:paraId="3E174F3A" w14:textId="625F79FD" w:rsidR="000D19C7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lastRenderedPageBreak/>
        <w:t xml:space="preserve">Планомерная реализация поставленных задач позволит организовать в школе интересную и событийно насыщенную жизнь обучающихся и </w:t>
      </w:r>
      <w:r w:rsidR="000472E0" w:rsidRPr="006E1C1A">
        <w:rPr>
          <w:rStyle w:val="CharAttribute484"/>
          <w:rFonts w:eastAsia="№Е"/>
          <w:i w:val="0"/>
          <w:szCs w:val="28"/>
        </w:rPr>
        <w:t>педагогических работников</w:t>
      </w:r>
      <w:r w:rsidRPr="006E1C1A">
        <w:rPr>
          <w:rStyle w:val="CharAttribute484"/>
          <w:rFonts w:eastAsia="№Е"/>
          <w:i w:val="0"/>
          <w:szCs w:val="28"/>
        </w:rPr>
        <w:t>, что станет эффективным способом профилактики антисоциального поведения обучающихся.</w:t>
      </w:r>
    </w:p>
    <w:p w14:paraId="25EA023F" w14:textId="4611205B" w:rsidR="006F3320" w:rsidRPr="006F3320" w:rsidRDefault="00D30E35" w:rsidP="00D30E35">
      <w:pPr>
        <w:pStyle w:val="1"/>
        <w:spacing w:after="240"/>
        <w:ind w:left="72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bookmarkStart w:id="2" w:name="_Toc109838896"/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1.3.</w:t>
      </w:r>
      <w:r w:rsidR="006F3320" w:rsidRPr="006F3320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Направления воспитания</w:t>
      </w:r>
      <w:bookmarkEnd w:id="2"/>
    </w:p>
    <w:p w14:paraId="1D64EFC0" w14:textId="77777777" w:rsidR="006F3320" w:rsidRPr="006F3320" w:rsidRDefault="006F3320" w:rsidP="006F3320">
      <w:pPr>
        <w:spacing w:line="360" w:lineRule="auto"/>
        <w:ind w:firstLine="709"/>
        <w:rPr>
          <w:sz w:val="28"/>
          <w:lang w:val="ru-RU"/>
        </w:rPr>
      </w:pPr>
      <w:r w:rsidRPr="006F3320">
        <w:rPr>
          <w:sz w:val="28"/>
          <w:lang w:val="ru-RU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14:paraId="444E4974" w14:textId="77777777" w:rsidR="006F3320" w:rsidRPr="006F3320" w:rsidRDefault="006F3320" w:rsidP="00240FD0">
      <w:pPr>
        <w:numPr>
          <w:ilvl w:val="0"/>
          <w:numId w:val="1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6F3320">
        <w:rPr>
          <w:b/>
          <w:sz w:val="28"/>
          <w:lang w:val="ru-RU"/>
        </w:rPr>
        <w:t xml:space="preserve">гражданское воспитание </w:t>
      </w:r>
      <w:r w:rsidRPr="006F3320">
        <w:rPr>
          <w:bCs/>
          <w:sz w:val="28"/>
          <w:lang w:val="ru-RU"/>
        </w:rPr>
        <w:t xml:space="preserve">— </w:t>
      </w:r>
      <w:r w:rsidRPr="006F3320">
        <w:rPr>
          <w:sz w:val="28"/>
          <w:lang w:val="ru-RU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0A64C388" w14:textId="77777777" w:rsidR="006F3320" w:rsidRPr="006F3320" w:rsidRDefault="006F3320" w:rsidP="00240FD0">
      <w:pPr>
        <w:numPr>
          <w:ilvl w:val="0"/>
          <w:numId w:val="1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6F3320">
        <w:rPr>
          <w:b/>
          <w:sz w:val="28"/>
          <w:lang w:val="ru-RU"/>
        </w:rPr>
        <w:t xml:space="preserve">патриотическое воспитание </w:t>
      </w:r>
      <w:r w:rsidRPr="006F3320">
        <w:rPr>
          <w:bCs/>
          <w:sz w:val="28"/>
          <w:lang w:val="ru-RU"/>
        </w:rPr>
        <w:t xml:space="preserve">— </w:t>
      </w:r>
      <w:r w:rsidRPr="006F3320">
        <w:rPr>
          <w:sz w:val="28"/>
          <w:lang w:val="ru-RU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56ADEA75" w14:textId="77777777" w:rsidR="006F3320" w:rsidRPr="006F3320" w:rsidRDefault="006F3320" w:rsidP="00240FD0">
      <w:pPr>
        <w:numPr>
          <w:ilvl w:val="0"/>
          <w:numId w:val="1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6F3320">
        <w:rPr>
          <w:b/>
          <w:sz w:val="28"/>
          <w:lang w:val="ru-RU"/>
        </w:rPr>
        <w:t xml:space="preserve">духовно-нравственное воспитание </w:t>
      </w:r>
      <w:r w:rsidRPr="006F3320">
        <w:rPr>
          <w:bCs/>
          <w:sz w:val="28"/>
          <w:lang w:val="ru-RU"/>
        </w:rPr>
        <w:t>—</w:t>
      </w:r>
      <w:r w:rsidRPr="006F3320">
        <w:rPr>
          <w:sz w:val="28"/>
          <w:lang w:val="ru-RU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14:paraId="6908713A" w14:textId="77777777" w:rsidR="006F3320" w:rsidRPr="006F3320" w:rsidRDefault="006F3320" w:rsidP="00240FD0">
      <w:pPr>
        <w:numPr>
          <w:ilvl w:val="0"/>
          <w:numId w:val="1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6F3320">
        <w:rPr>
          <w:b/>
          <w:sz w:val="28"/>
          <w:lang w:val="ru-RU"/>
        </w:rPr>
        <w:t xml:space="preserve">эстетическое воспитание </w:t>
      </w:r>
      <w:r w:rsidRPr="006F3320">
        <w:rPr>
          <w:bCs/>
          <w:sz w:val="28"/>
          <w:lang w:val="ru-RU"/>
        </w:rPr>
        <w:t>—</w:t>
      </w:r>
      <w:r w:rsidRPr="006F3320">
        <w:rPr>
          <w:sz w:val="28"/>
          <w:lang w:val="ru-RU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03ECBF67" w14:textId="77777777" w:rsidR="006F3320" w:rsidRPr="006F3320" w:rsidRDefault="006F3320" w:rsidP="00240FD0">
      <w:pPr>
        <w:numPr>
          <w:ilvl w:val="0"/>
          <w:numId w:val="1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6F3320">
        <w:rPr>
          <w:b/>
          <w:sz w:val="28"/>
          <w:lang w:val="ru-RU"/>
        </w:rPr>
        <w:t>физическое воспитание</w:t>
      </w:r>
      <w:r w:rsidRPr="006F3320">
        <w:rPr>
          <w:sz w:val="28"/>
          <w:lang w:val="ru-RU"/>
        </w:rPr>
        <w:t>,</w:t>
      </w:r>
      <w:r w:rsidRPr="006F3320">
        <w:rPr>
          <w:b/>
          <w:sz w:val="28"/>
          <w:lang w:val="ru-RU"/>
        </w:rPr>
        <w:t xml:space="preserve"> формирование культуры здорового образа жизни и эмоционального благополучия </w:t>
      </w:r>
      <w:r w:rsidRPr="006F3320">
        <w:rPr>
          <w:bCs/>
          <w:sz w:val="28"/>
          <w:lang w:val="ru-RU"/>
        </w:rPr>
        <w:t xml:space="preserve">— </w:t>
      </w:r>
      <w:r w:rsidRPr="006F3320">
        <w:rPr>
          <w:sz w:val="28"/>
          <w:lang w:val="ru-RU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2C77732A" w14:textId="77777777" w:rsidR="006F3320" w:rsidRPr="006F3320" w:rsidRDefault="006F3320" w:rsidP="00240FD0">
      <w:pPr>
        <w:numPr>
          <w:ilvl w:val="0"/>
          <w:numId w:val="1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6F3320">
        <w:rPr>
          <w:b/>
          <w:sz w:val="28"/>
          <w:lang w:val="ru-RU"/>
        </w:rPr>
        <w:t>трудовое воспитание</w:t>
      </w:r>
      <w:r w:rsidRPr="006F3320">
        <w:rPr>
          <w:bCs/>
          <w:sz w:val="28"/>
          <w:lang w:val="ru-RU"/>
        </w:rPr>
        <w:t xml:space="preserve"> —</w:t>
      </w:r>
      <w:r w:rsidRPr="006F3320">
        <w:rPr>
          <w:sz w:val="28"/>
          <w:lang w:val="ru-RU"/>
        </w:rPr>
        <w:t xml:space="preserve"> воспитание уважения к труду, трудящимся, </w:t>
      </w:r>
      <w:r w:rsidRPr="006F3320">
        <w:rPr>
          <w:sz w:val="28"/>
          <w:lang w:val="ru-RU"/>
        </w:rPr>
        <w:lastRenderedPageBreak/>
        <w:t>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7D89D431" w14:textId="77777777" w:rsidR="006F3320" w:rsidRPr="006F3320" w:rsidRDefault="006F3320" w:rsidP="00240FD0">
      <w:pPr>
        <w:numPr>
          <w:ilvl w:val="0"/>
          <w:numId w:val="1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6F3320">
        <w:rPr>
          <w:b/>
          <w:sz w:val="28"/>
          <w:lang w:val="ru-RU"/>
        </w:rPr>
        <w:t>экологическое воспитание</w:t>
      </w:r>
      <w:r w:rsidRPr="006F3320">
        <w:rPr>
          <w:bCs/>
          <w:sz w:val="28"/>
          <w:lang w:val="ru-RU"/>
        </w:rPr>
        <w:t xml:space="preserve"> —</w:t>
      </w:r>
      <w:r w:rsidRPr="006F3320">
        <w:rPr>
          <w:sz w:val="28"/>
          <w:lang w:val="ru-RU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2B9E5603" w14:textId="77777777" w:rsidR="006F3320" w:rsidRPr="006F3320" w:rsidRDefault="006F3320" w:rsidP="00240FD0">
      <w:pPr>
        <w:numPr>
          <w:ilvl w:val="0"/>
          <w:numId w:val="1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6F3320">
        <w:rPr>
          <w:b/>
          <w:sz w:val="28"/>
          <w:lang w:val="ru-RU"/>
        </w:rPr>
        <w:t xml:space="preserve">ценности научного познания </w:t>
      </w:r>
      <w:r w:rsidRPr="006F3320">
        <w:rPr>
          <w:bCs/>
          <w:sz w:val="28"/>
          <w:lang w:val="ru-RU"/>
        </w:rPr>
        <w:t xml:space="preserve">— </w:t>
      </w:r>
      <w:r w:rsidRPr="006F3320">
        <w:rPr>
          <w:sz w:val="28"/>
          <w:lang w:val="ru-RU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148B74D4" w14:textId="77777777" w:rsidR="0042604F" w:rsidRPr="006E1C1A" w:rsidRDefault="0042604F" w:rsidP="00157976">
      <w:pPr>
        <w:pStyle w:val="ParaAttribute16"/>
        <w:spacing w:line="336" w:lineRule="auto"/>
        <w:rPr>
          <w:rStyle w:val="CharAttribute484"/>
          <w:rFonts w:eastAsia="№Е"/>
          <w:i w:val="0"/>
          <w:szCs w:val="28"/>
        </w:rPr>
      </w:pPr>
    </w:p>
    <w:p w14:paraId="5C0F0B9A" w14:textId="77777777" w:rsidR="006F3320" w:rsidRDefault="006F3320" w:rsidP="0042604F">
      <w:pPr>
        <w:wordWrap/>
        <w:spacing w:line="336" w:lineRule="auto"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Раздел 2. СОДЕРЖАТЕЛЬНЫЙ</w:t>
      </w:r>
    </w:p>
    <w:p w14:paraId="5E6DC175" w14:textId="50D318F4" w:rsidR="00D30E35" w:rsidRPr="006E1C1A" w:rsidRDefault="00D30E35" w:rsidP="00D30E35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r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2.1</w:t>
      </w:r>
      <w:r w:rsidRPr="006E1C1A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 xml:space="preserve">. Особенности организуемого в школе </w:t>
      </w:r>
      <w:r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в</w:t>
      </w:r>
      <w:r w:rsidRPr="006E1C1A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оспитательного процесса</w:t>
      </w:r>
    </w:p>
    <w:p w14:paraId="24F406A4" w14:textId="4D711B70" w:rsidR="00D30E35" w:rsidRDefault="00D30E35" w:rsidP="00D30E35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>МБОУ Уютненская СОШ – сельская школа, относящаяся к категории малокомплектных. Маленькая наполняемость классов и нахождение в сельской местности определяют специфику воспитательной работы школы. Контингент обучающихся - дети хутора Уютный, очень редко – дети, проживающие в г. Пролетарск. Многие ребята из семей, в которых родители и даже старшие родственники также посещали Уютненскую СОШ, поэтому традиции и воспитательные парадигмы школы знакомы большей части семей обучающихся, что значительно облегчает процесс вхождения ребенка и его близких в образовательно-воспитательное пространство МБОУ Уютненской СОШ. Особенностью воспитательной работы школы является выделение главенствующими следующих направлений воспитательной работы с обучающимися: экологическое, гражданско-патриотическое, этнокультурное. Значительная часть воспитательной работы осуществляется посредством школьного ученического самоуправления, отлаженная система которого функционирует в МБОУ Уютненской СОШ с 2006 года. Основными социальными партнерами школы являются: Администрация Уютненского сельского поселения, ДК х. Уютный.</w:t>
      </w:r>
    </w:p>
    <w:p w14:paraId="40AF779A" w14:textId="77777777" w:rsidR="00D30E35" w:rsidRPr="006E1C1A" w:rsidRDefault="00D30E35" w:rsidP="00D30E35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Cs/>
          <w:color w:val="000000"/>
          <w:w w:val="0"/>
          <w:sz w:val="28"/>
          <w:szCs w:val="28"/>
          <w:lang w:val="ru-RU"/>
        </w:rPr>
        <w:t>Процесс воспитан</w:t>
      </w:r>
      <w:r>
        <w:rPr>
          <w:iCs/>
          <w:color w:val="000000"/>
          <w:w w:val="0"/>
          <w:sz w:val="28"/>
          <w:szCs w:val="28"/>
          <w:lang w:val="ru-RU"/>
        </w:rPr>
        <w:t xml:space="preserve">ия в Уютненской средней общеобразовательной школе основывается 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на следующих принципах взаимодействия педагогических работников </w:t>
      </w:r>
      <w:r>
        <w:rPr>
          <w:iCs/>
          <w:color w:val="000000"/>
          <w:w w:val="0"/>
          <w:sz w:val="28"/>
          <w:szCs w:val="28"/>
          <w:lang w:val="ru-RU"/>
        </w:rPr>
        <w:br/>
      </w:r>
      <w:r w:rsidRPr="006E1C1A">
        <w:rPr>
          <w:iCs/>
          <w:color w:val="000000"/>
          <w:w w:val="0"/>
          <w:sz w:val="28"/>
          <w:szCs w:val="28"/>
          <w:lang w:val="ru-RU"/>
        </w:rPr>
        <w:lastRenderedPageBreak/>
        <w:t>и обучающихся:</w:t>
      </w:r>
    </w:p>
    <w:p w14:paraId="268C275D" w14:textId="77777777" w:rsidR="00D30E35" w:rsidRPr="006E1C1A" w:rsidRDefault="00D30E35" w:rsidP="00D30E35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Cs/>
          <w:color w:val="000000"/>
          <w:w w:val="0"/>
          <w:sz w:val="28"/>
          <w:szCs w:val="28"/>
          <w:lang w:val="ru-RU"/>
        </w:rPr>
        <w:t xml:space="preserve">неукоснительное соблюдение законности и прав семьи и обучающегося, соблюдения </w:t>
      </w:r>
      <w:r>
        <w:rPr>
          <w:iCs/>
          <w:color w:val="000000"/>
          <w:w w:val="0"/>
          <w:sz w:val="28"/>
          <w:szCs w:val="28"/>
          <w:lang w:val="ru-RU"/>
        </w:rPr>
        <w:t xml:space="preserve">конфиденциальности информации об обучающемся </w:t>
      </w:r>
      <w:r w:rsidRPr="006E1C1A">
        <w:rPr>
          <w:iCs/>
          <w:color w:val="000000"/>
          <w:w w:val="0"/>
          <w:sz w:val="28"/>
          <w:szCs w:val="28"/>
          <w:lang w:val="ru-RU"/>
        </w:rPr>
        <w:t>и семье, приоритета безопасности обучающегося при нахождении в образовательной организации;</w:t>
      </w:r>
    </w:p>
    <w:p w14:paraId="69CEDB25" w14:textId="77777777" w:rsidR="00D30E35" w:rsidRPr="006E1C1A" w:rsidRDefault="00D30E35" w:rsidP="00D30E35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Cs/>
          <w:color w:val="000000"/>
          <w:w w:val="0"/>
          <w:sz w:val="28"/>
          <w:szCs w:val="28"/>
          <w:lang w:val="ru-RU"/>
        </w:rPr>
        <w:t xml:space="preserve">ориентир на создание в образовательной организации 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работников; </w:t>
      </w:r>
    </w:p>
    <w:p w14:paraId="3FBA1BC5" w14:textId="77777777" w:rsidR="00D30E35" w:rsidRPr="006E1C1A" w:rsidRDefault="00D30E35" w:rsidP="00D30E35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Cs/>
          <w:color w:val="000000"/>
          <w:w w:val="0"/>
          <w:sz w:val="28"/>
          <w:szCs w:val="28"/>
          <w:lang w:val="ru-RU"/>
        </w:rPr>
        <w:t xml:space="preserve">реализация процесса воспитания главным образом через создание в школе детско-взрослых общностей, которые бы объединяли обучающихся </w:t>
      </w:r>
      <w:r>
        <w:rPr>
          <w:iCs/>
          <w:color w:val="000000"/>
          <w:w w:val="0"/>
          <w:sz w:val="28"/>
          <w:szCs w:val="28"/>
          <w:lang w:val="ru-RU"/>
        </w:rPr>
        <w:br/>
      </w:r>
      <w:r w:rsidRPr="006E1C1A">
        <w:rPr>
          <w:iCs/>
          <w:color w:val="000000"/>
          <w:w w:val="0"/>
          <w:sz w:val="28"/>
          <w:szCs w:val="28"/>
          <w:lang w:val="ru-RU"/>
        </w:rPr>
        <w:t>и педагогических работников яркими и содержательными событиями, общими позитивными эмоциями и доверительными отношениями друг к другу;</w:t>
      </w:r>
    </w:p>
    <w:p w14:paraId="61C81BAC" w14:textId="77777777" w:rsidR="00D30E35" w:rsidRPr="006E1C1A" w:rsidRDefault="00D30E35" w:rsidP="00D30E35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Cs/>
          <w:color w:val="000000"/>
          <w:w w:val="0"/>
          <w:sz w:val="28"/>
          <w:szCs w:val="28"/>
          <w:lang w:val="ru-RU"/>
        </w:rPr>
        <w:t>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14:paraId="54DA7DC9" w14:textId="77777777" w:rsidR="00D30E35" w:rsidRPr="006E1C1A" w:rsidRDefault="00D30E35" w:rsidP="00D30E35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Cs/>
          <w:color w:val="000000"/>
          <w:w w:val="0"/>
          <w:sz w:val="28"/>
          <w:szCs w:val="28"/>
          <w:lang w:val="ru-RU"/>
        </w:rPr>
        <w:t>системность, целесообразность и нешаблонность воспитания как условия его эффективности.</w:t>
      </w:r>
    </w:p>
    <w:p w14:paraId="5D185BDD" w14:textId="77777777" w:rsidR="00D30E35" w:rsidRPr="006E1C1A" w:rsidRDefault="00D30E35" w:rsidP="00D30E35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color w:val="00000A"/>
          <w:sz w:val="28"/>
          <w:szCs w:val="28"/>
          <w:lang w:val="ru-RU"/>
        </w:rPr>
        <w:t>Основными традициями воспитания в образовательной организации являются следующие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: </w:t>
      </w:r>
    </w:p>
    <w:p w14:paraId="0A8910F2" w14:textId="77777777" w:rsidR="00D30E35" w:rsidRPr="006E1C1A" w:rsidRDefault="00D30E35" w:rsidP="00D30E35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6E1C1A">
        <w:rPr>
          <w:color w:val="00000A"/>
          <w:sz w:val="28"/>
          <w:szCs w:val="28"/>
          <w:lang w:val="ru-RU"/>
        </w:rPr>
        <w:t>стержнем годового цикла воспитательной работы школы явл</w:t>
      </w:r>
      <w:r>
        <w:rPr>
          <w:color w:val="00000A"/>
          <w:sz w:val="28"/>
          <w:szCs w:val="28"/>
          <w:lang w:val="ru-RU"/>
        </w:rPr>
        <w:t>яются ключевые общешкольные мероприятия</w:t>
      </w:r>
      <w:r w:rsidRPr="006E1C1A">
        <w:rPr>
          <w:color w:val="00000A"/>
          <w:sz w:val="28"/>
          <w:szCs w:val="28"/>
          <w:lang w:val="ru-RU"/>
        </w:rPr>
        <w:t xml:space="preserve">, </w:t>
      </w:r>
      <w:r w:rsidRPr="006E1C1A">
        <w:rPr>
          <w:sz w:val="28"/>
          <w:szCs w:val="28"/>
          <w:lang w:val="ru-RU" w:eastAsia="ru-RU"/>
        </w:rPr>
        <w:t>через которые осуществляется интеграция воспитательных усилий педагогических работников;</w:t>
      </w:r>
    </w:p>
    <w:p w14:paraId="475BB75B" w14:textId="77777777" w:rsidR="00D30E35" w:rsidRPr="006E1C1A" w:rsidRDefault="00D30E35" w:rsidP="00D30E35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6E1C1A">
        <w:rPr>
          <w:sz w:val="28"/>
          <w:szCs w:val="28"/>
          <w:lang w:val="ru-RU" w:eastAsia="ru-RU"/>
        </w:rPr>
        <w:t>важн</w:t>
      </w:r>
      <w:r>
        <w:rPr>
          <w:sz w:val="28"/>
          <w:szCs w:val="28"/>
          <w:lang w:val="ru-RU" w:eastAsia="ru-RU"/>
        </w:rPr>
        <w:t>ой чертой каждого ключевого мероприятия</w:t>
      </w:r>
      <w:r w:rsidRPr="006E1C1A">
        <w:rPr>
          <w:sz w:val="28"/>
          <w:szCs w:val="28"/>
          <w:lang w:val="ru-RU" w:eastAsia="ru-RU"/>
        </w:rPr>
        <w:t xml:space="preserve">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14:paraId="2495F4AD" w14:textId="77777777" w:rsidR="00D30E35" w:rsidRPr="006E1C1A" w:rsidRDefault="00D30E35" w:rsidP="00D30E35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6E1C1A">
        <w:rPr>
          <w:sz w:val="28"/>
          <w:szCs w:val="28"/>
          <w:lang w:val="ru-RU" w:eastAsia="ru-RU"/>
        </w:rPr>
        <w:t>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организатора);</w:t>
      </w:r>
    </w:p>
    <w:p w14:paraId="27D869CA" w14:textId="77777777" w:rsidR="00D30E35" w:rsidRPr="006E1C1A" w:rsidRDefault="00D30E35" w:rsidP="00D30E35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в проведении общешкольных мероприятий </w:t>
      </w:r>
      <w:r w:rsidRPr="006E1C1A">
        <w:rPr>
          <w:sz w:val="28"/>
          <w:szCs w:val="28"/>
          <w:lang w:val="ru-RU" w:eastAsia="ru-RU"/>
        </w:rPr>
        <w:t>поощр</w:t>
      </w:r>
      <w:r>
        <w:rPr>
          <w:sz w:val="28"/>
          <w:szCs w:val="28"/>
          <w:lang w:val="ru-RU" w:eastAsia="ru-RU"/>
        </w:rPr>
        <w:t xml:space="preserve">яется (часто необходимо) </w:t>
      </w:r>
      <w:r w:rsidRPr="006E1C1A">
        <w:rPr>
          <w:sz w:val="28"/>
          <w:szCs w:val="28"/>
          <w:lang w:val="ru-RU" w:eastAsia="ru-RU"/>
        </w:rPr>
        <w:t xml:space="preserve">конструктивное межклассное и межвозрастное взаимодействие обучающихся, </w:t>
      </w:r>
      <w:r>
        <w:rPr>
          <w:sz w:val="28"/>
          <w:szCs w:val="28"/>
          <w:lang w:val="ru-RU" w:eastAsia="ru-RU"/>
        </w:rPr>
        <w:t xml:space="preserve"> </w:t>
      </w:r>
      <w:r w:rsidRPr="006E1C1A">
        <w:rPr>
          <w:sz w:val="28"/>
          <w:szCs w:val="28"/>
          <w:lang w:val="ru-RU" w:eastAsia="ru-RU"/>
        </w:rPr>
        <w:t xml:space="preserve">а также их социальная активность; </w:t>
      </w:r>
    </w:p>
    <w:p w14:paraId="345F352A" w14:textId="77777777" w:rsidR="00D30E35" w:rsidRPr="006E1C1A" w:rsidRDefault="00D30E35" w:rsidP="00D30E35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6E1C1A">
        <w:rPr>
          <w:sz w:val="28"/>
          <w:szCs w:val="28"/>
          <w:lang w:val="ru-RU" w:eastAsia="ru-RU"/>
        </w:rPr>
        <w:t xml:space="preserve">педагогические работники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6E1C1A">
        <w:rPr>
          <w:color w:val="000000"/>
          <w:w w:val="0"/>
          <w:sz w:val="28"/>
          <w:szCs w:val="28"/>
          <w:lang w:val="ru-RU"/>
        </w:rPr>
        <w:t xml:space="preserve">установление в них доброжелательных и товарищеских </w:t>
      </w:r>
      <w:r w:rsidRPr="006E1C1A">
        <w:rPr>
          <w:color w:val="000000"/>
          <w:w w:val="0"/>
          <w:sz w:val="28"/>
          <w:szCs w:val="28"/>
          <w:lang w:val="ru-RU"/>
        </w:rPr>
        <w:lastRenderedPageBreak/>
        <w:t>взаимоотношений;</w:t>
      </w:r>
    </w:p>
    <w:p w14:paraId="466CFE8A" w14:textId="07366684" w:rsidR="00D30E35" w:rsidRPr="00D30E35" w:rsidRDefault="00D30E35" w:rsidP="00D30E35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6E1C1A">
        <w:rPr>
          <w:sz w:val="28"/>
          <w:szCs w:val="28"/>
          <w:lang w:val="ru-RU" w:eastAsia="ru-RU"/>
        </w:rPr>
        <w:t>ключевой фигурой воспитания в школе является классный руководитель, реализующий по отношению к обучающимся защитную, личностно развивающую, организационную, посредническую (в разрешении конфликтов) функции.</w:t>
      </w:r>
    </w:p>
    <w:p w14:paraId="1F47488D" w14:textId="35809099" w:rsidR="000D19C7" w:rsidRPr="00AE2FA1" w:rsidRDefault="00184703" w:rsidP="00AE2FA1">
      <w:pPr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2.2.</w:t>
      </w:r>
      <w:r w:rsidR="006F3320" w:rsidRPr="00AE2FA1">
        <w:rPr>
          <w:b/>
          <w:color w:val="000000"/>
          <w:w w:val="0"/>
          <w:sz w:val="28"/>
          <w:szCs w:val="28"/>
          <w:lang w:val="ru-RU"/>
        </w:rPr>
        <w:t xml:space="preserve"> </w:t>
      </w:r>
      <w:r w:rsidR="00D30E35" w:rsidRPr="00AE2FA1">
        <w:rPr>
          <w:b/>
          <w:color w:val="000000"/>
          <w:w w:val="0"/>
          <w:sz w:val="28"/>
          <w:szCs w:val="28"/>
          <w:lang w:val="ru-RU"/>
        </w:rPr>
        <w:t>Виды, формы и содержание деятельности</w:t>
      </w:r>
    </w:p>
    <w:p w14:paraId="0CB712F5" w14:textId="03D7B89A" w:rsidR="000359FD" w:rsidRPr="006E1C1A" w:rsidRDefault="000D19C7" w:rsidP="0042604F">
      <w:pPr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6E1C1A">
        <w:rPr>
          <w:color w:val="000000"/>
          <w:w w:val="0"/>
          <w:sz w:val="28"/>
          <w:szCs w:val="28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14:paraId="665EEA4A" w14:textId="1F104823" w:rsidR="000D19C7" w:rsidRPr="006E1C1A" w:rsidRDefault="00184703" w:rsidP="0042604F">
      <w:pPr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>
        <w:rPr>
          <w:b/>
          <w:iCs/>
          <w:color w:val="000000"/>
          <w:w w:val="0"/>
          <w:sz w:val="28"/>
          <w:szCs w:val="28"/>
          <w:lang w:val="ru-RU"/>
        </w:rPr>
        <w:t>2.2.1</w:t>
      </w:r>
      <w:r w:rsidR="000D19C7" w:rsidRPr="006E1C1A">
        <w:rPr>
          <w:b/>
          <w:iCs/>
          <w:color w:val="000000"/>
          <w:w w:val="0"/>
          <w:sz w:val="28"/>
          <w:szCs w:val="28"/>
          <w:lang w:val="ru-RU"/>
        </w:rPr>
        <w:t>. Модуль «Ключевые общешкольные дела»</w:t>
      </w:r>
    </w:p>
    <w:p w14:paraId="624EF5F1" w14:textId="04913E8C" w:rsidR="000D19C7" w:rsidRPr="006E1C1A" w:rsidRDefault="000D19C7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color w:val="000000"/>
          <w:w w:val="0"/>
          <w:sz w:val="28"/>
          <w:szCs w:val="28"/>
          <w:lang w:val="ru-RU"/>
        </w:rPr>
        <w:t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</w:t>
      </w:r>
      <w:r w:rsidR="000472E0" w:rsidRPr="006E1C1A">
        <w:rPr>
          <w:color w:val="000000"/>
          <w:w w:val="0"/>
          <w:sz w:val="28"/>
          <w:szCs w:val="28"/>
          <w:lang w:val="ru-RU"/>
        </w:rPr>
        <w:t>вместно</w:t>
      </w:r>
      <w:r w:rsidRPr="006E1C1A">
        <w:rPr>
          <w:color w:val="000000"/>
          <w:w w:val="0"/>
          <w:sz w:val="28"/>
          <w:szCs w:val="28"/>
          <w:lang w:val="ru-RU"/>
        </w:rPr>
        <w:t xml:space="preserve"> </w:t>
      </w:r>
      <w:r w:rsidR="000472E0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color w:val="000000"/>
          <w:w w:val="0"/>
          <w:sz w:val="28"/>
          <w:szCs w:val="28"/>
          <w:lang w:val="ru-RU"/>
        </w:rPr>
        <w:t xml:space="preserve"> и </w:t>
      </w:r>
      <w:r w:rsidR="00B50691" w:rsidRPr="006E1C1A">
        <w:rPr>
          <w:color w:val="000000"/>
          <w:w w:val="0"/>
          <w:sz w:val="28"/>
          <w:szCs w:val="28"/>
          <w:lang w:val="ru-RU"/>
        </w:rPr>
        <w:t>обучающимися</w:t>
      </w:r>
      <w:r w:rsidR="00777EA6">
        <w:rPr>
          <w:color w:val="000000"/>
          <w:w w:val="0"/>
          <w:sz w:val="28"/>
          <w:szCs w:val="28"/>
          <w:lang w:val="ru-RU"/>
        </w:rPr>
        <w:t xml:space="preserve">. Это не </w:t>
      </w:r>
      <w:r w:rsidRPr="006E1C1A">
        <w:rPr>
          <w:color w:val="000000"/>
          <w:w w:val="0"/>
          <w:sz w:val="28"/>
          <w:szCs w:val="28"/>
          <w:lang w:val="ru-RU"/>
        </w:rPr>
        <w:t xml:space="preserve">набор календарных праздников, отмечаемых в школе, а комплекс коллективных творческих дел, интересных и значимых для обучающихся, объединяющих их вместе с </w:t>
      </w:r>
      <w:r w:rsidR="000472E0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color w:val="000000"/>
          <w:w w:val="0"/>
          <w:sz w:val="28"/>
          <w:szCs w:val="28"/>
          <w:lang w:val="ru-RU"/>
        </w:rPr>
        <w:t xml:space="preserve"> в единый коллектив. Ключевые дела </w:t>
      </w:r>
      <w:r w:rsidRPr="006E1C1A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обеспечивают включенность в них большого числа обучающихся и взрослых, способствуют интенсификации их общения, ставят </w:t>
      </w:r>
      <w:r w:rsidR="003672B3">
        <w:rPr>
          <w:rStyle w:val="CharAttribute484"/>
          <w:rFonts w:eastAsia="№Е"/>
          <w:i w:val="0"/>
          <w:kern w:val="0"/>
          <w:szCs w:val="28"/>
          <w:lang w:val="ru-RU"/>
        </w:rPr>
        <w:br/>
      </w:r>
      <w:r w:rsidRPr="006E1C1A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их в ответственную позицию к происходящему в школе. </w:t>
      </w:r>
    </w:p>
    <w:p w14:paraId="0A3E0F52" w14:textId="7F6C3602" w:rsidR="000D19C7" w:rsidRPr="006E1C1A" w:rsidRDefault="00777EA6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МБОУ Уютненской СОШ</w:t>
      </w:r>
      <w:r w:rsidR="000D19C7" w:rsidRPr="006E1C1A">
        <w:rPr>
          <w:sz w:val="28"/>
          <w:szCs w:val="28"/>
          <w:lang w:val="ru-RU"/>
        </w:rPr>
        <w:t xml:space="preserve"> испо</w:t>
      </w:r>
      <w:r>
        <w:rPr>
          <w:sz w:val="28"/>
          <w:szCs w:val="28"/>
          <w:lang w:val="ru-RU"/>
        </w:rPr>
        <w:t>льзуются следующие формы работы.</w:t>
      </w:r>
    </w:p>
    <w:p w14:paraId="09DE7E6E" w14:textId="3A77C716" w:rsidR="002C249E" w:rsidRPr="006E1C1A" w:rsidRDefault="00E67F2A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В</w:t>
      </w:r>
      <w:r w:rsidR="00F42B4E">
        <w:rPr>
          <w:b/>
          <w:bCs/>
          <w:i/>
          <w:iCs/>
          <w:sz w:val="28"/>
          <w:szCs w:val="28"/>
          <w:lang w:val="ru-RU"/>
        </w:rPr>
        <w:t>не образовательной организации:</w:t>
      </w:r>
    </w:p>
    <w:p w14:paraId="37A4F9EF" w14:textId="7985B4B5" w:rsidR="002C249E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E1C1A">
        <w:rPr>
          <w:sz w:val="28"/>
          <w:szCs w:val="28"/>
          <w:lang w:val="ru-RU"/>
        </w:rPr>
        <w:t>с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оциальные проекты – ежегодные совместно разрабатываемые и реализуемые </w:t>
      </w:r>
      <w:r w:rsidR="00AF012F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обучающимися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</w:t>
      </w:r>
      <w:r w:rsidR="000472E0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комплексы дел (благотворительной, экологической, патриотической, трудовой направленности), ориентированные </w:t>
      </w:r>
      <w:r w:rsidR="003672B3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на преобразов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ание окружающего школу социума;</w:t>
      </w:r>
    </w:p>
    <w:p w14:paraId="582DB0F9" w14:textId="2B8688BF" w:rsidR="00054026" w:rsidRPr="006E1C1A" w:rsidRDefault="00054026" w:rsidP="0042604F">
      <w:pPr>
        <w:wordWrap/>
        <w:spacing w:line="33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проводимые </w:t>
      </w:r>
      <w:r w:rsidRPr="00054026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 и педагогическими работниками</w:t>
      </w:r>
      <w:r w:rsidR="00011954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для жителей хутора, с возможным участием социальных партнеров акции, линейки, митинги и т.п.</w:t>
      </w:r>
      <w:r w:rsidR="00011954" w:rsidRPr="00011954">
        <w:rPr>
          <w:lang w:val="ru-RU"/>
        </w:rPr>
        <w:t xml:space="preserve"> </w:t>
      </w:r>
      <w:r w:rsidR="00011954">
        <w:rPr>
          <w:lang w:val="ru-RU"/>
        </w:rPr>
        <w:t>(</w:t>
      </w:r>
      <w:r w:rsidR="00011954" w:rsidRPr="00011954">
        <w:rPr>
          <w:rStyle w:val="CharAttribute501"/>
          <w:rFonts w:eastAsia="№Е"/>
          <w:i w:val="0"/>
          <w:szCs w:val="28"/>
          <w:u w:val="none"/>
          <w:lang w:val="ru-RU"/>
        </w:rPr>
        <w:t>экологической, патриотической, трудовой направленности)</w:t>
      </w:r>
      <w:r w:rsidR="00011954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</w:p>
    <w:p w14:paraId="769DC340" w14:textId="3B84BF49"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пр</w:t>
      </w:r>
      <w:r w:rsidR="00054026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оводимые </w:t>
      </w:r>
      <w:r w:rsidR="00777EA6">
        <w:rPr>
          <w:rStyle w:val="CharAttribute501"/>
          <w:rFonts w:eastAsia="№Е"/>
          <w:i w:val="0"/>
          <w:szCs w:val="28"/>
          <w:u w:val="none"/>
          <w:lang w:val="ru-RU"/>
        </w:rPr>
        <w:t>для жителей хутора</w:t>
      </w:r>
      <w:r w:rsidR="00054026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и организуемые социальными партнерами МБОУ Уютненской СОШ с привлечением обучающихся школы и членов их семей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спортивные состязания, праздники, фестивали, представления, которые открывают возможности для творческой самореализации обучающихся 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и включают их в д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еятельную заботу об окружающих; </w:t>
      </w:r>
    </w:p>
    <w:p w14:paraId="1D5852F5" w14:textId="091FB508" w:rsidR="000D19C7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участие во всероссийских</w:t>
      </w:r>
      <w:r w:rsidR="00011954">
        <w:rPr>
          <w:rStyle w:val="CharAttribute501"/>
          <w:rFonts w:eastAsia="№Е"/>
          <w:i w:val="0"/>
          <w:szCs w:val="28"/>
          <w:u w:val="none"/>
          <w:lang w:val="ru-RU"/>
        </w:rPr>
        <w:t>, областных, районных,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акциях, </w:t>
      </w:r>
      <w:r w:rsidR="00011954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проектах и других </w:t>
      </w:r>
      <w:r w:rsidR="00011954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>мероприятиях</w:t>
      </w:r>
      <w:r w:rsidR="00054026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посвященных значимым отечественным </w:t>
      </w:r>
      <w:r w:rsidR="00011954">
        <w:rPr>
          <w:rStyle w:val="CharAttribute501"/>
          <w:rFonts w:eastAsia="№Е"/>
          <w:i w:val="0"/>
          <w:szCs w:val="28"/>
          <w:u w:val="none"/>
          <w:lang w:val="ru-RU"/>
        </w:rPr>
        <w:t>и международным событиям;</w:t>
      </w:r>
    </w:p>
    <w:p w14:paraId="20709ADF" w14:textId="474CC4FD" w:rsidR="00011954" w:rsidRPr="006E1C1A" w:rsidRDefault="00011954" w:rsidP="0042604F">
      <w:pPr>
        <w:wordWrap/>
        <w:spacing w:line="33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>участие во всероссийских, областных, районных конкурсах, фестивалях, слетах, форумах основных воспитательных направлений, реализуемых в школе.</w:t>
      </w:r>
    </w:p>
    <w:p w14:paraId="60733946" w14:textId="77777777" w:rsidR="002C249E" w:rsidRPr="006E1C1A" w:rsidRDefault="002C249E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 w:rsidRPr="006E1C1A">
        <w:rPr>
          <w:b/>
          <w:bCs/>
          <w:i/>
          <w:iCs/>
          <w:sz w:val="28"/>
          <w:szCs w:val="28"/>
          <w:lang w:val="ru-RU"/>
        </w:rPr>
        <w:t xml:space="preserve">На </w:t>
      </w:r>
      <w:r w:rsidR="00F42B4E">
        <w:rPr>
          <w:b/>
          <w:bCs/>
          <w:i/>
          <w:iCs/>
          <w:sz w:val="28"/>
          <w:szCs w:val="28"/>
          <w:lang w:val="ru-RU"/>
        </w:rPr>
        <w:t>уровне образовательной организации:</w:t>
      </w:r>
    </w:p>
    <w:p w14:paraId="08E57B10" w14:textId="6394E1C8" w:rsidR="002D6C65" w:rsidRDefault="002D6C65" w:rsidP="0042604F">
      <w:pPr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>торжественные линейки, посвященные значимым событиям школьной жизни;</w:t>
      </w:r>
    </w:p>
    <w:p w14:paraId="3E670973" w14:textId="66AEDC4B"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общешкольные праздники – ежегодно проводимые творческие (театрализованные, музыкальные, литературные и т.п.) дела, связанные 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со значимыми для обучающихся и </w:t>
      </w:r>
      <w:r w:rsidR="000472E0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педагогических работников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знаменательными датами и в которых участвуют все классы школы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</w:p>
    <w:p w14:paraId="11E266FC" w14:textId="77777777" w:rsidR="002C249E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торжественные р</w:t>
      </w:r>
      <w:r w:rsidRPr="006E1C1A">
        <w:rPr>
          <w:bCs/>
          <w:sz w:val="28"/>
          <w:szCs w:val="28"/>
          <w:lang w:val="ru-RU"/>
        </w:rPr>
        <w:t xml:space="preserve">итуалы посвящения, связанные с переходом обучающихся </w:t>
      </w:r>
      <w:r w:rsidR="002C249E" w:rsidRPr="006E1C1A">
        <w:rPr>
          <w:bCs/>
          <w:sz w:val="28"/>
          <w:szCs w:val="28"/>
          <w:lang w:val="ru-RU"/>
        </w:rPr>
        <w:br/>
      </w:r>
      <w:r w:rsidRPr="006E1C1A">
        <w:rPr>
          <w:bCs/>
          <w:sz w:val="28"/>
          <w:szCs w:val="28"/>
          <w:lang w:val="ru-RU"/>
        </w:rPr>
        <w:t xml:space="preserve">на </w:t>
      </w:r>
      <w:r w:rsidRPr="006E1C1A">
        <w:rPr>
          <w:rStyle w:val="CharAttribute501"/>
          <w:rFonts w:eastAsia="№Е"/>
          <w:i w:val="0"/>
          <w:iCs/>
          <w:szCs w:val="28"/>
          <w:u w:val="none"/>
          <w:lang w:val="ru-RU"/>
        </w:rPr>
        <w:t>следующую</w:t>
      </w:r>
      <w:r w:rsidRPr="006E1C1A">
        <w:rPr>
          <w:bCs/>
          <w:sz w:val="28"/>
          <w:szCs w:val="28"/>
          <w:lang w:val="ru-RU"/>
        </w:rPr>
        <w:t xml:space="preserve"> ступень образования, символизирующие приобретение ими новых социальных статусов в школе и р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азвивающие школьную идентичность обучающихся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</w:p>
    <w:p w14:paraId="367783D7" w14:textId="212A7226" w:rsidR="002D6C65" w:rsidRDefault="002D6C65" w:rsidP="0042604F">
      <w:pPr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>линейки памяти, и другие тематические общешкольные мероприятия, посвященные знаковым событиям истории России;</w:t>
      </w:r>
    </w:p>
    <w:p w14:paraId="546410C8" w14:textId="6768B1BD" w:rsidR="002D6C65" w:rsidRPr="006E1C1A" w:rsidRDefault="002D6C65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>общешкольные спортивные мероприятия;</w:t>
      </w:r>
    </w:p>
    <w:p w14:paraId="42B898E3" w14:textId="77777777" w:rsidR="000D19C7" w:rsidRPr="006E1C1A" w:rsidRDefault="000D19C7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 w:rsidRPr="006E1C1A">
        <w:rPr>
          <w:bCs/>
          <w:sz w:val="28"/>
          <w:szCs w:val="28"/>
          <w:lang w:val="ru-RU"/>
        </w:rPr>
        <w:t xml:space="preserve">церемонии награждения (по итогам года) обучающихся и </w:t>
      </w:r>
      <w:r w:rsidR="000472E0" w:rsidRPr="006E1C1A">
        <w:rPr>
          <w:bCs/>
          <w:sz w:val="28"/>
          <w:szCs w:val="28"/>
          <w:lang w:val="ru-RU"/>
        </w:rPr>
        <w:t>педагогических работников</w:t>
      </w:r>
      <w:r w:rsidRPr="006E1C1A">
        <w:rPr>
          <w:bCs/>
          <w:sz w:val="28"/>
          <w:szCs w:val="28"/>
          <w:lang w:val="ru-RU"/>
        </w:rPr>
        <w:t xml:space="preserve"> за активное участие в жизни школы, защиту чести школы в конкурсах, соревнованиях, олимпиадах, значительный вклад в развитие школы. </w:t>
      </w:r>
      <w:r w:rsidR="003672B3">
        <w:rPr>
          <w:bCs/>
          <w:sz w:val="28"/>
          <w:szCs w:val="28"/>
          <w:lang w:val="ru-RU"/>
        </w:rPr>
        <w:br/>
      </w:r>
      <w:r w:rsidRPr="006E1C1A">
        <w:rPr>
          <w:bCs/>
          <w:sz w:val="28"/>
          <w:szCs w:val="28"/>
          <w:lang w:val="ru-RU"/>
        </w:rPr>
        <w:t xml:space="preserve">Это способствует поощрению социальной активности обучающихся, развитию позитивных межличностных отношений между </w:t>
      </w:r>
      <w:r w:rsidR="00C4576F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="00C4576F" w:rsidRPr="006E1C1A">
        <w:rPr>
          <w:bCs/>
          <w:sz w:val="28"/>
          <w:szCs w:val="28"/>
          <w:lang w:val="ru-RU"/>
        </w:rPr>
        <w:t xml:space="preserve"> </w:t>
      </w:r>
      <w:r w:rsidR="003672B3">
        <w:rPr>
          <w:bCs/>
          <w:sz w:val="28"/>
          <w:szCs w:val="28"/>
          <w:lang w:val="ru-RU"/>
        </w:rPr>
        <w:br/>
      </w:r>
      <w:r w:rsidRPr="006E1C1A">
        <w:rPr>
          <w:bCs/>
          <w:sz w:val="28"/>
          <w:szCs w:val="28"/>
          <w:lang w:val="ru-RU"/>
        </w:rPr>
        <w:t>и воспитанниками, формированию чувства доверия и уважения друг к другу.</w:t>
      </w:r>
    </w:p>
    <w:p w14:paraId="3ECE2225" w14:textId="77777777"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6E1C1A">
        <w:rPr>
          <w:b/>
          <w:bCs/>
          <w:i/>
          <w:iCs/>
          <w:sz w:val="28"/>
          <w:szCs w:val="28"/>
          <w:lang w:val="ru-RU"/>
        </w:rPr>
        <w:t>На уровне классов:</w:t>
      </w:r>
    </w:p>
    <w:p w14:paraId="05C300D8" w14:textId="77777777"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участие школьных классов в реализации общешкольных ключевых дел; </w:t>
      </w:r>
    </w:p>
    <w:p w14:paraId="25041B2A" w14:textId="7469EED3" w:rsidR="000D19C7" w:rsidRPr="006E1C1A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проведение в рамках класса итогового анализа </w:t>
      </w:r>
      <w:r w:rsidR="00B50691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обучающимися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общешкольных ключевых дел.</w:t>
      </w:r>
    </w:p>
    <w:p w14:paraId="2992D2AE" w14:textId="77777777"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6E1C1A">
        <w:rPr>
          <w:b/>
          <w:bCs/>
          <w:i/>
          <w:iCs/>
          <w:sz w:val="28"/>
          <w:szCs w:val="28"/>
          <w:lang w:val="ru-RU"/>
        </w:rPr>
        <w:t>На уровне</w:t>
      </w:r>
      <w:r w:rsidR="00F42B4E">
        <w:rPr>
          <w:b/>
          <w:bCs/>
          <w:i/>
          <w:iCs/>
          <w:sz w:val="28"/>
          <w:szCs w:val="28"/>
          <w:lang w:val="ru-RU"/>
        </w:rPr>
        <w:t xml:space="preserve"> обучающихся</w:t>
      </w:r>
      <w:r w:rsidRPr="006E1C1A">
        <w:rPr>
          <w:b/>
          <w:bCs/>
          <w:i/>
          <w:iCs/>
          <w:sz w:val="28"/>
          <w:szCs w:val="28"/>
          <w:lang w:val="ru-RU"/>
        </w:rPr>
        <w:t>:</w:t>
      </w:r>
      <w:r w:rsidRPr="006E1C1A">
        <w:rPr>
          <w:rStyle w:val="CharAttribute501"/>
          <w:rFonts w:eastAsia="№Е"/>
          <w:b/>
          <w:bCs/>
          <w:i w:val="0"/>
          <w:iCs/>
          <w:szCs w:val="28"/>
          <w:lang w:val="ru-RU"/>
        </w:rPr>
        <w:t xml:space="preserve"> </w:t>
      </w:r>
    </w:p>
    <w:p w14:paraId="00A92E70" w14:textId="77777777" w:rsidR="002C249E" w:rsidRPr="006E1C1A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6E1C1A">
        <w:rPr>
          <w:rStyle w:val="CharAttribute501"/>
          <w:rFonts w:eastAsia="№Е"/>
          <w:i w:val="0"/>
          <w:iCs/>
          <w:szCs w:val="28"/>
          <w:u w:val="none"/>
          <w:lang w:val="ru-RU"/>
        </w:rPr>
        <w:t>вовлечение по возможности</w:t>
      </w:r>
      <w:r w:rsidRPr="006E1C1A">
        <w:rPr>
          <w:i/>
          <w:sz w:val="28"/>
          <w:szCs w:val="28"/>
          <w:lang w:val="ru-RU"/>
        </w:rPr>
        <w:t xml:space="preserve"> </w:t>
      </w:r>
      <w:r w:rsidRPr="006E1C1A">
        <w:rPr>
          <w:sz w:val="28"/>
          <w:szCs w:val="28"/>
          <w:lang w:val="ru-RU"/>
        </w:rPr>
        <w:t xml:space="preserve">каждого </w:t>
      </w:r>
      <w:r w:rsidR="003A32F3" w:rsidRPr="006E1C1A">
        <w:rPr>
          <w:sz w:val="28"/>
          <w:szCs w:val="28"/>
          <w:lang w:val="ru-RU"/>
        </w:rPr>
        <w:t>обучающегося</w:t>
      </w:r>
      <w:r w:rsidRPr="006E1C1A">
        <w:rPr>
          <w:sz w:val="28"/>
          <w:szCs w:val="28"/>
          <w:lang w:val="ru-RU"/>
        </w:rPr>
        <w:t xml:space="preserve"> в ключевые дела школы </w:t>
      </w:r>
      <w:r w:rsidR="002C249E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</w:t>
      </w:r>
      <w:r w:rsidR="002C249E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за костюмы и оборудование, ответственных за приглашение и встречу гостей и т.п.);</w:t>
      </w:r>
    </w:p>
    <w:p w14:paraId="75672E44" w14:textId="77777777" w:rsidR="002C249E" w:rsidRPr="006E1C1A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6E1C1A">
        <w:rPr>
          <w:sz w:val="28"/>
          <w:szCs w:val="28"/>
          <w:lang w:val="ru-RU"/>
        </w:rPr>
        <w:t xml:space="preserve">индивидуальная помощь </w:t>
      </w:r>
      <w:r w:rsidR="009C4A20" w:rsidRPr="006E1C1A">
        <w:rPr>
          <w:sz w:val="28"/>
          <w:szCs w:val="28"/>
          <w:lang w:val="ru-RU"/>
        </w:rPr>
        <w:t>обучающемуся</w:t>
      </w:r>
      <w:r w:rsidRPr="006E1C1A">
        <w:rPr>
          <w:sz w:val="28"/>
          <w:szCs w:val="28"/>
          <w:lang w:val="ru-RU"/>
        </w:rPr>
        <w:t xml:space="preserve"> (</w:t>
      </w:r>
      <w:r w:rsidRPr="006E1C1A">
        <w:rPr>
          <w:rFonts w:eastAsia="№Е"/>
          <w:iCs/>
          <w:sz w:val="28"/>
          <w:szCs w:val="28"/>
          <w:lang w:val="ru-RU"/>
        </w:rPr>
        <w:t xml:space="preserve">при необходимости) в освоении навыков </w:t>
      </w:r>
      <w:r w:rsidRPr="006E1C1A">
        <w:rPr>
          <w:sz w:val="28"/>
          <w:szCs w:val="28"/>
          <w:lang w:val="ru-RU"/>
        </w:rPr>
        <w:t>подготовки, проведения и анализа ключевых дел;</w:t>
      </w:r>
    </w:p>
    <w:p w14:paraId="1266CDA9" w14:textId="77777777" w:rsidR="002C249E" w:rsidRPr="006E1C1A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6E1C1A">
        <w:rPr>
          <w:sz w:val="28"/>
          <w:szCs w:val="28"/>
          <w:lang w:val="ru-RU"/>
        </w:rPr>
        <w:lastRenderedPageBreak/>
        <w:t xml:space="preserve">наблюдение за поведением </w:t>
      </w:r>
      <w:r w:rsidR="003A32F3" w:rsidRPr="006E1C1A">
        <w:rPr>
          <w:sz w:val="28"/>
          <w:szCs w:val="28"/>
          <w:lang w:val="ru-RU"/>
        </w:rPr>
        <w:t>обучающегося</w:t>
      </w:r>
      <w:r w:rsidRPr="006E1C1A">
        <w:rPr>
          <w:sz w:val="28"/>
          <w:szCs w:val="28"/>
          <w:lang w:val="ru-RU"/>
        </w:rPr>
        <w:t xml:space="preserve"> в ситуациях подготовки, проведения и анализа ключевых дел, за его отношениями со сверстниками, старшими </w:t>
      </w:r>
      <w:r w:rsidR="002C249E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и младшими </w:t>
      </w:r>
      <w:r w:rsidR="00AF012F" w:rsidRPr="006E1C1A">
        <w:rPr>
          <w:sz w:val="28"/>
          <w:szCs w:val="28"/>
          <w:lang w:val="ru-RU"/>
        </w:rPr>
        <w:t>обучающимися</w:t>
      </w:r>
      <w:r w:rsidRPr="006E1C1A">
        <w:rPr>
          <w:sz w:val="28"/>
          <w:szCs w:val="28"/>
          <w:lang w:val="ru-RU"/>
        </w:rPr>
        <w:t xml:space="preserve">, с </w:t>
      </w:r>
      <w:r w:rsidR="00C4576F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sz w:val="28"/>
          <w:szCs w:val="28"/>
          <w:lang w:val="ru-RU"/>
        </w:rPr>
        <w:t xml:space="preserve"> и другими взрослыми;</w:t>
      </w:r>
    </w:p>
    <w:p w14:paraId="673A67F5" w14:textId="1FC89AF0" w:rsidR="000F18E4" w:rsidRPr="0042604F" w:rsidRDefault="000D19C7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при необходимости коррекция поведения </w:t>
      </w:r>
      <w:r w:rsidR="003A32F3" w:rsidRPr="006E1C1A">
        <w:rPr>
          <w:sz w:val="28"/>
          <w:szCs w:val="28"/>
          <w:lang w:val="ru-RU"/>
        </w:rPr>
        <w:t>обучающегося</w:t>
      </w:r>
      <w:r w:rsidRPr="006E1C1A">
        <w:rPr>
          <w:sz w:val="28"/>
          <w:szCs w:val="28"/>
          <w:lang w:val="ru-RU"/>
        </w:rPr>
        <w:t xml:space="preserve"> через частные беседы с ним, через включение его в совместную работу с другими </w:t>
      </w:r>
      <w:r w:rsidR="002C249E" w:rsidRPr="006E1C1A">
        <w:rPr>
          <w:sz w:val="28"/>
          <w:szCs w:val="28"/>
          <w:lang w:val="ru-RU"/>
        </w:rPr>
        <w:t>обучающимися</w:t>
      </w:r>
      <w:r w:rsidRPr="006E1C1A">
        <w:rPr>
          <w:sz w:val="28"/>
          <w:szCs w:val="28"/>
          <w:lang w:val="ru-RU"/>
        </w:rPr>
        <w:t xml:space="preserve">, которые могли бы стать хорошим примером для </w:t>
      </w:r>
      <w:r w:rsidR="003A32F3" w:rsidRPr="006E1C1A">
        <w:rPr>
          <w:sz w:val="28"/>
          <w:szCs w:val="28"/>
          <w:lang w:val="ru-RU"/>
        </w:rPr>
        <w:t>обучающегося</w:t>
      </w:r>
      <w:r w:rsidRPr="006E1C1A">
        <w:rPr>
          <w:sz w:val="28"/>
          <w:szCs w:val="28"/>
          <w:lang w:val="ru-RU"/>
        </w:rPr>
        <w:t xml:space="preserve">, через предложение взять </w:t>
      </w:r>
      <w:r w:rsidR="002C249E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в следующем ключевом деле на себя роль ответственного за тот или иной фрагмент общей работы. </w:t>
      </w:r>
    </w:p>
    <w:p w14:paraId="46B31CF6" w14:textId="682C29AC" w:rsidR="000D19C7" w:rsidRPr="006E1C1A" w:rsidRDefault="00184703" w:rsidP="0042604F">
      <w:pPr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>
        <w:rPr>
          <w:b/>
          <w:iCs/>
          <w:color w:val="000000"/>
          <w:w w:val="0"/>
          <w:sz w:val="28"/>
          <w:szCs w:val="28"/>
          <w:lang w:val="ru-RU"/>
        </w:rPr>
        <w:t>2.2.2</w:t>
      </w:r>
      <w:r w:rsidR="000D19C7" w:rsidRPr="006E1C1A">
        <w:rPr>
          <w:b/>
          <w:iCs/>
          <w:color w:val="000000"/>
          <w:w w:val="0"/>
          <w:sz w:val="28"/>
          <w:szCs w:val="28"/>
          <w:lang w:val="ru-RU"/>
        </w:rPr>
        <w:t>. Модуль «Классное руководство»</w:t>
      </w:r>
    </w:p>
    <w:p w14:paraId="606AE5FA" w14:textId="51F36D2A" w:rsidR="000D19C7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i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>Осуществляя работу с классом</w:t>
      </w:r>
      <w:r w:rsidR="002D6C65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3672B3">
        <w:rPr>
          <w:rFonts w:ascii="Times New Roman" w:hAnsi="Times New Roman"/>
          <w:sz w:val="28"/>
          <w:szCs w:val="28"/>
          <w:lang w:val="ru-RU"/>
        </w:rPr>
        <w:t>классн</w:t>
      </w:r>
      <w:r w:rsidR="002D6C65">
        <w:rPr>
          <w:rFonts w:ascii="Times New Roman" w:hAnsi="Times New Roman"/>
          <w:sz w:val="28"/>
          <w:szCs w:val="28"/>
          <w:lang w:val="ru-RU"/>
        </w:rPr>
        <w:t>ый руководитель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организует работу </w:t>
      </w:r>
      <w:r w:rsidR="003672B3">
        <w:rPr>
          <w:rFonts w:ascii="Times New Roman" w:hAnsi="Times New Roman"/>
          <w:sz w:val="28"/>
          <w:szCs w:val="28"/>
          <w:lang w:val="ru-RU"/>
        </w:rPr>
        <w:br/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с коллективом класса; индивидуальную работу с </w:t>
      </w:r>
      <w:r w:rsidR="006D000B" w:rsidRPr="006E1C1A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вверенного ему класса; работу </w:t>
      </w:r>
      <w:r w:rsidR="00C4576F" w:rsidRPr="006E1C1A">
        <w:rPr>
          <w:rFonts w:ascii="Times New Roman" w:hAnsi="Times New Roman"/>
          <w:sz w:val="28"/>
          <w:szCs w:val="28"/>
          <w:lang w:val="ru-RU"/>
        </w:rPr>
        <w:t>с учителями-предметниками</w:t>
      </w:r>
      <w:r w:rsidR="001F53FD">
        <w:rPr>
          <w:rFonts w:ascii="Times New Roman" w:hAnsi="Times New Roman"/>
          <w:sz w:val="28"/>
          <w:szCs w:val="28"/>
          <w:lang w:val="ru-RU"/>
        </w:rPr>
        <w:t>, преподавателями курсов внеурочной деятельности, педагогами дополнительного образования; р</w:t>
      </w:r>
      <w:r w:rsidRPr="006E1C1A">
        <w:rPr>
          <w:rFonts w:ascii="Times New Roman" w:hAnsi="Times New Roman"/>
          <w:sz w:val="28"/>
          <w:szCs w:val="28"/>
          <w:lang w:val="ru-RU"/>
        </w:rPr>
        <w:t>аботу с родителями обучающихся или их законными представителями</w:t>
      </w:r>
      <w:r w:rsidR="002D6C65">
        <w:rPr>
          <w:rFonts w:ascii="Times New Roman" w:hAnsi="Times New Roman"/>
          <w:sz w:val="28"/>
          <w:szCs w:val="28"/>
          <w:lang w:val="ru-RU"/>
        </w:rPr>
        <w:t>; взаимодействие с администрацией школы</w:t>
      </w:r>
      <w:r w:rsidR="001F53FD">
        <w:rPr>
          <w:rFonts w:ascii="Times New Roman" w:hAnsi="Times New Roman"/>
          <w:sz w:val="28"/>
          <w:szCs w:val="28"/>
          <w:lang w:val="ru-RU"/>
        </w:rPr>
        <w:t>, социальным педагогом, органами профилактики.</w:t>
      </w:r>
    </w:p>
    <w:p w14:paraId="00059525" w14:textId="77777777" w:rsidR="00B96D34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6E1C1A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Работа с классным коллективом:</w:t>
      </w:r>
    </w:p>
    <w:p w14:paraId="71376070" w14:textId="77777777" w:rsidR="00B96D34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 xml:space="preserve">инициирование и поддержка участия класса в общешкольных ключевых делах, оказание необходимой помощи </w:t>
      </w:r>
      <w:r w:rsidR="000359FD" w:rsidRPr="006E1C1A">
        <w:rPr>
          <w:rFonts w:ascii="Times New Roman" w:hAnsi="Times New Roman"/>
          <w:sz w:val="28"/>
          <w:szCs w:val="28"/>
          <w:lang w:val="ru-RU"/>
        </w:rPr>
        <w:t>обучающимся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в их подготовке, проведении </w:t>
      </w:r>
      <w:r w:rsidR="00B96D34" w:rsidRPr="006E1C1A">
        <w:rPr>
          <w:rFonts w:ascii="Times New Roman" w:hAnsi="Times New Roman"/>
          <w:sz w:val="28"/>
          <w:szCs w:val="28"/>
          <w:lang w:val="ru-RU"/>
        </w:rPr>
        <w:br/>
      </w:r>
      <w:r w:rsidRPr="006E1C1A">
        <w:rPr>
          <w:rFonts w:ascii="Times New Roman" w:hAnsi="Times New Roman"/>
          <w:sz w:val="28"/>
          <w:szCs w:val="28"/>
          <w:lang w:val="ru-RU"/>
        </w:rPr>
        <w:t>и анализе;</w:t>
      </w:r>
    </w:p>
    <w:p w14:paraId="747BAB23" w14:textId="77777777" w:rsidR="00B96D34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 xml:space="preserve">организация интересных и полезных для личностного развития </w:t>
      </w:r>
      <w:r w:rsidR="003A32F3" w:rsidRPr="006E1C1A">
        <w:rPr>
          <w:rFonts w:ascii="Times New Roman" w:hAnsi="Times New Roman"/>
          <w:sz w:val="28"/>
          <w:szCs w:val="28"/>
          <w:lang w:val="ru-RU"/>
        </w:rPr>
        <w:t>обучающегося</w:t>
      </w:r>
      <w:r w:rsidR="00B96D34" w:rsidRPr="006E1C1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совместных дел с </w:t>
      </w:r>
      <w:r w:rsidR="006D000B" w:rsidRPr="006E1C1A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</w:t>
      </w:r>
      <w:r w:rsidR="00B96D34" w:rsidRPr="006E1C1A">
        <w:rPr>
          <w:rFonts w:ascii="Times New Roman" w:hAnsi="Times New Roman"/>
          <w:sz w:val="28"/>
          <w:szCs w:val="28"/>
          <w:lang w:val="ru-RU"/>
        </w:rPr>
        <w:br/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в них обучающихся с самыми разными потребностями и тем самым дать </w:t>
      </w:r>
      <w:r w:rsidR="00B96D34" w:rsidRPr="006E1C1A">
        <w:rPr>
          <w:rFonts w:ascii="Times New Roman" w:hAnsi="Times New Roman"/>
          <w:sz w:val="28"/>
          <w:szCs w:val="28"/>
          <w:lang w:val="ru-RU"/>
        </w:rPr>
        <w:br/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им возможность самореализоваться в них, а с другой, – установить и упрочить доверительные отношения с </w:t>
      </w:r>
      <w:r w:rsidR="006D000B" w:rsidRPr="006E1C1A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класса, стать для них значимым взрослым, задающим образцы поведения в обществе. </w:t>
      </w:r>
    </w:p>
    <w:p w14:paraId="47614E7B" w14:textId="77777777" w:rsidR="00B96D34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</w:rPr>
        <w:t xml:space="preserve">проведение классных часов как часов плодотворного и доверительного общения </w:t>
      </w:r>
      <w:r w:rsidR="00C4576F" w:rsidRPr="006E1C1A">
        <w:rPr>
          <w:rFonts w:ascii="Times New Roman" w:hAnsi="Times New Roman"/>
          <w:sz w:val="28"/>
          <w:szCs w:val="28"/>
          <w:lang w:val="ru-RU"/>
        </w:rPr>
        <w:t>педагогического работника</w:t>
      </w:r>
      <w:r w:rsidRPr="006E1C1A">
        <w:rPr>
          <w:rFonts w:ascii="Times New Roman" w:hAnsi="Times New Roman"/>
          <w:sz w:val="28"/>
          <w:szCs w:val="28"/>
        </w:rPr>
        <w:t xml:space="preserve"> и обучающихся, основанных на принципах уважительного отношения к личности </w:t>
      </w:r>
      <w:r w:rsidR="003A32F3" w:rsidRPr="006E1C1A">
        <w:rPr>
          <w:rFonts w:ascii="Times New Roman" w:hAnsi="Times New Roman"/>
          <w:sz w:val="28"/>
          <w:szCs w:val="28"/>
        </w:rPr>
        <w:t>обучающегося</w:t>
      </w:r>
      <w:r w:rsidRPr="006E1C1A">
        <w:rPr>
          <w:rFonts w:ascii="Times New Roman" w:hAnsi="Times New Roman"/>
          <w:sz w:val="28"/>
          <w:szCs w:val="28"/>
        </w:rPr>
        <w:t xml:space="preserve">, поддержки активной позиции каждого </w:t>
      </w:r>
      <w:r w:rsidR="003A32F3" w:rsidRPr="006E1C1A">
        <w:rPr>
          <w:rFonts w:ascii="Times New Roman" w:hAnsi="Times New Roman"/>
          <w:sz w:val="28"/>
          <w:szCs w:val="28"/>
        </w:rPr>
        <w:t>обучающегося</w:t>
      </w:r>
      <w:r w:rsidRPr="006E1C1A">
        <w:rPr>
          <w:rFonts w:ascii="Times New Roman" w:hAnsi="Times New Roman"/>
          <w:sz w:val="28"/>
          <w:szCs w:val="28"/>
        </w:rPr>
        <w:t xml:space="preserve"> в беседе, предоставления </w:t>
      </w:r>
      <w:r w:rsidR="00AF012F" w:rsidRPr="006E1C1A">
        <w:rPr>
          <w:rFonts w:ascii="Times New Roman" w:hAnsi="Times New Roman"/>
          <w:sz w:val="28"/>
          <w:szCs w:val="28"/>
        </w:rPr>
        <w:t xml:space="preserve">обучающимся </w:t>
      </w:r>
      <w:r w:rsidRPr="006E1C1A">
        <w:rPr>
          <w:rFonts w:ascii="Times New Roman" w:hAnsi="Times New Roman"/>
          <w:sz w:val="28"/>
          <w:szCs w:val="28"/>
        </w:rPr>
        <w:t>возможности обсуждения и принятия решений по обсуждаемой проблеме, создани</w:t>
      </w:r>
      <w:r w:rsidRPr="006E1C1A">
        <w:rPr>
          <w:rFonts w:ascii="Times New Roman" w:hAnsi="Times New Roman"/>
          <w:sz w:val="28"/>
          <w:szCs w:val="28"/>
          <w:lang w:val="ru-RU"/>
        </w:rPr>
        <w:t>я</w:t>
      </w:r>
      <w:r w:rsidRPr="006E1C1A">
        <w:rPr>
          <w:rFonts w:ascii="Times New Roman" w:hAnsi="Times New Roman"/>
          <w:sz w:val="28"/>
          <w:szCs w:val="28"/>
        </w:rPr>
        <w:t xml:space="preserve"> благоприятной среды для общения. </w:t>
      </w:r>
    </w:p>
    <w:p w14:paraId="7B0CACC1" w14:textId="29D2FDA4" w:rsidR="00B96D34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eastAsia="Tahoma" w:hAnsi="Times New Roman"/>
          <w:sz w:val="28"/>
          <w:szCs w:val="28"/>
          <w:lang w:val="ru-RU"/>
        </w:rPr>
      </w:pPr>
      <w:r w:rsidRPr="006E1C1A">
        <w:rPr>
          <w:rStyle w:val="CharAttribute504"/>
          <w:rFonts w:eastAsia="№Е" w:hAnsi="Times New Roman"/>
          <w:szCs w:val="28"/>
          <w:lang w:val="ru-RU"/>
        </w:rPr>
        <w:lastRenderedPageBreak/>
        <w:t xml:space="preserve">сплочение коллектива класса через: </w:t>
      </w:r>
      <w:r w:rsidRPr="006E1C1A">
        <w:rPr>
          <w:rFonts w:ascii="Times New Roman" w:eastAsia="Tahoma" w:hAnsi="Times New Roman"/>
          <w:sz w:val="28"/>
          <w:szCs w:val="28"/>
          <w:lang w:val="ru-RU"/>
        </w:rPr>
        <w:t>и</w:t>
      </w:r>
      <w:r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гры и тренинги на сплочение </w:t>
      </w:r>
      <w:r w:rsidR="00D32C53"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обучающихся, </w:t>
      </w:r>
      <w:r w:rsidRPr="006E1C1A">
        <w:rPr>
          <w:rFonts w:ascii="Times New Roman" w:eastAsia="Tahoma" w:hAnsi="Times New Roman"/>
          <w:sz w:val="28"/>
          <w:szCs w:val="28"/>
          <w:lang w:val="ru-RU"/>
        </w:rPr>
        <w:t xml:space="preserve">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</w:t>
      </w:r>
      <w:r w:rsidR="00480B2C" w:rsidRPr="006E1C1A">
        <w:rPr>
          <w:rFonts w:ascii="Times New Roman" w:eastAsia="Tahoma" w:hAnsi="Times New Roman"/>
          <w:sz w:val="28"/>
          <w:szCs w:val="28"/>
          <w:lang w:val="ru-RU"/>
        </w:rPr>
        <w:t>обучающемуся</w:t>
      </w:r>
      <w:r w:rsidRPr="006E1C1A">
        <w:rPr>
          <w:rFonts w:ascii="Times New Roman" w:eastAsia="Tahoma" w:hAnsi="Times New Roman"/>
          <w:sz w:val="28"/>
          <w:szCs w:val="28"/>
          <w:lang w:val="ru-RU"/>
        </w:rPr>
        <w:t xml:space="preserve"> возможность рефлексии собст</w:t>
      </w:r>
      <w:r w:rsidR="001F53FD">
        <w:rPr>
          <w:rFonts w:ascii="Times New Roman" w:eastAsia="Tahoma" w:hAnsi="Times New Roman"/>
          <w:sz w:val="28"/>
          <w:szCs w:val="28"/>
          <w:lang w:val="ru-RU"/>
        </w:rPr>
        <w:t>венного участия в жизни класса;</w:t>
      </w:r>
    </w:p>
    <w:p w14:paraId="1E5939A6" w14:textId="368B8722" w:rsidR="001F53FD" w:rsidRPr="006E1C1A" w:rsidRDefault="001F53FD" w:rsidP="0042604F">
      <w:pPr>
        <w:pStyle w:val="aa"/>
        <w:spacing w:before="0" w:after="0" w:line="336" w:lineRule="auto"/>
        <w:ind w:left="0" w:right="-1" w:firstLine="709"/>
        <w:rPr>
          <w:rFonts w:ascii="Times New Roman" w:eastAsia="Tahoma" w:hAnsi="Times New Roman"/>
          <w:sz w:val="28"/>
          <w:szCs w:val="28"/>
          <w:lang w:val="ru-RU"/>
        </w:rPr>
      </w:pPr>
      <w:r>
        <w:rPr>
          <w:rFonts w:ascii="Times New Roman" w:eastAsia="Tahoma" w:hAnsi="Times New Roman"/>
          <w:sz w:val="28"/>
          <w:szCs w:val="28"/>
          <w:lang w:val="ru-RU"/>
        </w:rPr>
        <w:t>организация и осуществление поездок, экскурсий, походов;</w:t>
      </w:r>
    </w:p>
    <w:p w14:paraId="304C73C8" w14:textId="696990E4" w:rsidR="000D19C7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eastAsia="№Е" w:hAnsi="Times New Roman"/>
          <w:b/>
          <w:bCs/>
          <w:i/>
          <w:iCs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 xml:space="preserve">выработка совместно с </w:t>
      </w:r>
      <w:r w:rsidR="00AF012F" w:rsidRPr="006E1C1A">
        <w:rPr>
          <w:rFonts w:ascii="Times New Roman" w:hAnsi="Times New Roman"/>
          <w:sz w:val="28"/>
          <w:szCs w:val="28"/>
          <w:lang w:val="ru-RU"/>
        </w:rPr>
        <w:t xml:space="preserve">обучающимися 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законов класса, помогающих </w:t>
      </w:r>
      <w:r w:rsidR="009C4A20" w:rsidRPr="006E1C1A">
        <w:rPr>
          <w:rFonts w:ascii="Times New Roman" w:hAnsi="Times New Roman"/>
          <w:sz w:val="28"/>
          <w:szCs w:val="28"/>
          <w:lang w:val="ru-RU"/>
        </w:rPr>
        <w:t xml:space="preserve">обучающимся 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освоить нормы и правила общения, которым они должны следовать </w:t>
      </w:r>
      <w:r w:rsidR="00D32C53" w:rsidRPr="006E1C1A">
        <w:rPr>
          <w:rFonts w:ascii="Times New Roman" w:hAnsi="Times New Roman"/>
          <w:sz w:val="28"/>
          <w:szCs w:val="28"/>
          <w:lang w:val="ru-RU"/>
        </w:rPr>
        <w:br/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в школе. </w:t>
      </w:r>
    </w:p>
    <w:p w14:paraId="00028951" w14:textId="77777777" w:rsidR="00B96D34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6E1C1A">
        <w:rPr>
          <w:rStyle w:val="CharAttribute502"/>
          <w:rFonts w:eastAsia="№Е" w:hAnsi="Times New Roman"/>
          <w:b/>
          <w:bCs/>
          <w:iCs/>
          <w:szCs w:val="28"/>
        </w:rPr>
        <w:t>Индивидуаль</w:t>
      </w:r>
      <w:r w:rsidRPr="006E1C1A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ная</w:t>
      </w:r>
      <w:r w:rsidRPr="006E1C1A">
        <w:rPr>
          <w:rStyle w:val="CharAttribute502"/>
          <w:rFonts w:eastAsia="№Е" w:hAnsi="Times New Roman"/>
          <w:b/>
          <w:bCs/>
          <w:iCs/>
          <w:szCs w:val="28"/>
        </w:rPr>
        <w:t xml:space="preserve"> работ</w:t>
      </w:r>
      <w:r w:rsidRPr="006E1C1A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а</w:t>
      </w:r>
      <w:r w:rsidRPr="006E1C1A">
        <w:rPr>
          <w:rStyle w:val="CharAttribute502"/>
          <w:rFonts w:eastAsia="№Е" w:hAnsi="Times New Roman"/>
          <w:b/>
          <w:bCs/>
          <w:iCs/>
          <w:szCs w:val="28"/>
        </w:rPr>
        <w:t xml:space="preserve"> с </w:t>
      </w:r>
      <w:r w:rsidR="006D000B" w:rsidRPr="006E1C1A">
        <w:rPr>
          <w:rStyle w:val="CharAttribute502"/>
          <w:rFonts w:eastAsia="№Е" w:hAnsi="Times New Roman"/>
          <w:b/>
          <w:bCs/>
          <w:iCs/>
          <w:szCs w:val="28"/>
        </w:rPr>
        <w:t>обучающимися</w:t>
      </w:r>
      <w:r w:rsidRPr="006E1C1A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:</w:t>
      </w:r>
    </w:p>
    <w:p w14:paraId="7C5A8ABD" w14:textId="3AFD872A" w:rsidR="00B96D34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 xml:space="preserve"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</w:t>
      </w:r>
      <w:r w:rsidR="003A32F3" w:rsidRPr="006E1C1A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в мир человеческих отношений, в организуемых </w:t>
      </w:r>
      <w:r w:rsidR="00C4576F" w:rsidRPr="006E1C1A">
        <w:rPr>
          <w:rFonts w:ascii="Times New Roman" w:hAnsi="Times New Roman"/>
          <w:sz w:val="28"/>
          <w:szCs w:val="28"/>
          <w:lang w:val="ru-RU"/>
        </w:rPr>
        <w:t>педагогическим работником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беседах </w:t>
      </w:r>
      <w:r w:rsidR="00C4576F" w:rsidRPr="006E1C1A">
        <w:rPr>
          <w:rFonts w:ascii="Times New Roman" w:hAnsi="Times New Roman"/>
          <w:sz w:val="28"/>
          <w:szCs w:val="28"/>
          <w:lang w:val="ru-RU"/>
        </w:rPr>
        <w:br/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по тем или иным нравственным проблемам; результаты наблюдения сверяются </w:t>
      </w:r>
      <w:r w:rsidR="00C4576F" w:rsidRPr="006E1C1A">
        <w:rPr>
          <w:rFonts w:ascii="Times New Roman" w:hAnsi="Times New Roman"/>
          <w:sz w:val="28"/>
          <w:szCs w:val="28"/>
          <w:lang w:val="ru-RU"/>
        </w:rPr>
        <w:br/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с результатами бесед классного руководителя с родителями обучающихся, </w:t>
      </w:r>
      <w:r w:rsidR="00C4576F" w:rsidRPr="006E1C1A">
        <w:rPr>
          <w:rFonts w:ascii="Times New Roman" w:hAnsi="Times New Roman"/>
          <w:sz w:val="28"/>
          <w:szCs w:val="28"/>
          <w:lang w:val="ru-RU"/>
        </w:rPr>
        <w:br/>
      </w:r>
      <w:r w:rsidR="006E1C1A" w:rsidRPr="006E1C1A">
        <w:rPr>
          <w:rFonts w:ascii="Times New Roman" w:hAnsi="Times New Roman"/>
          <w:sz w:val="28"/>
          <w:szCs w:val="28"/>
          <w:lang w:val="ru-RU"/>
        </w:rPr>
        <w:t>учителями-предметниками</w:t>
      </w:r>
      <w:r w:rsidR="001F53FD">
        <w:rPr>
          <w:rFonts w:ascii="Times New Roman" w:hAnsi="Times New Roman"/>
          <w:sz w:val="28"/>
          <w:szCs w:val="28"/>
          <w:lang w:val="ru-RU"/>
        </w:rPr>
        <w:t>, и другими педагогическими работниками</w:t>
      </w:r>
      <w:r w:rsidR="00B96D34" w:rsidRPr="006E1C1A">
        <w:rPr>
          <w:rFonts w:ascii="Times New Roman" w:hAnsi="Times New Roman"/>
          <w:sz w:val="28"/>
          <w:szCs w:val="28"/>
          <w:lang w:val="ru-RU"/>
        </w:rPr>
        <w:t>;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38897C35" w14:textId="77777777" w:rsidR="00B96D34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</w:rPr>
        <w:t xml:space="preserve">поддержка </w:t>
      </w:r>
      <w:r w:rsidR="003A32F3" w:rsidRPr="006E1C1A">
        <w:rPr>
          <w:rFonts w:ascii="Times New Roman" w:hAnsi="Times New Roman"/>
          <w:sz w:val="28"/>
          <w:szCs w:val="28"/>
        </w:rPr>
        <w:t>обучающегося</w:t>
      </w:r>
      <w:r w:rsidRPr="006E1C1A">
        <w:rPr>
          <w:rFonts w:ascii="Times New Roman" w:hAnsi="Times New Roman"/>
          <w:sz w:val="28"/>
          <w:szCs w:val="28"/>
        </w:rPr>
        <w:t xml:space="preserve"> в решении важных для него жизненных проблем (налаживани</w:t>
      </w:r>
      <w:r w:rsidRPr="006E1C1A">
        <w:rPr>
          <w:rFonts w:ascii="Times New Roman" w:hAnsi="Times New Roman"/>
          <w:sz w:val="28"/>
          <w:szCs w:val="28"/>
          <w:lang w:val="ru-RU"/>
        </w:rPr>
        <w:t>е</w:t>
      </w:r>
      <w:r w:rsidRPr="006E1C1A">
        <w:rPr>
          <w:rFonts w:ascii="Times New Roman" w:hAnsi="Times New Roman"/>
          <w:sz w:val="28"/>
          <w:szCs w:val="28"/>
        </w:rPr>
        <w:t xml:space="preserve"> взаимоотношений с одноклассниками или </w:t>
      </w:r>
      <w:r w:rsidR="006E1C1A" w:rsidRPr="006E1C1A">
        <w:rPr>
          <w:rFonts w:ascii="Times New Roman" w:hAnsi="Times New Roman"/>
          <w:sz w:val="28"/>
          <w:szCs w:val="28"/>
          <w:lang w:val="ru-RU"/>
        </w:rPr>
        <w:t>педагогическими работниками</w:t>
      </w:r>
      <w:r w:rsidRPr="006E1C1A">
        <w:rPr>
          <w:rFonts w:ascii="Times New Roman" w:hAnsi="Times New Roman"/>
          <w:sz w:val="28"/>
          <w:szCs w:val="28"/>
        </w:rPr>
        <w:t xml:space="preserve">, выбор профессии, </w:t>
      </w:r>
      <w:r w:rsidR="003672B3">
        <w:rPr>
          <w:rFonts w:ascii="Times New Roman" w:hAnsi="Times New Roman"/>
          <w:sz w:val="28"/>
          <w:szCs w:val="28"/>
          <w:lang w:val="ru-RU"/>
        </w:rPr>
        <w:t>организации высшего образования</w:t>
      </w:r>
      <w:r w:rsidRPr="006E1C1A">
        <w:rPr>
          <w:rFonts w:ascii="Times New Roman" w:hAnsi="Times New Roman"/>
          <w:sz w:val="28"/>
          <w:szCs w:val="28"/>
        </w:rPr>
        <w:t xml:space="preserve"> и дальнейшего трудоустройства, успеваемост</w:t>
      </w:r>
      <w:r w:rsidRPr="006E1C1A">
        <w:rPr>
          <w:rFonts w:ascii="Times New Roman" w:hAnsi="Times New Roman"/>
          <w:sz w:val="28"/>
          <w:szCs w:val="28"/>
          <w:lang w:val="ru-RU"/>
        </w:rPr>
        <w:t>ь</w:t>
      </w:r>
      <w:r w:rsidRPr="006E1C1A">
        <w:rPr>
          <w:rFonts w:ascii="Times New Roman" w:hAnsi="Times New Roman"/>
          <w:sz w:val="28"/>
          <w:szCs w:val="28"/>
        </w:rPr>
        <w:t xml:space="preserve"> и т.п.), когда каждая проблема трансформируется классным руководителем в задачу для </w:t>
      </w:r>
      <w:r w:rsidR="00480B2C" w:rsidRPr="006E1C1A">
        <w:rPr>
          <w:rFonts w:ascii="Times New Roman" w:hAnsi="Times New Roman"/>
          <w:sz w:val="28"/>
          <w:szCs w:val="28"/>
        </w:rPr>
        <w:t>обучающегося</w:t>
      </w:r>
      <w:r w:rsidRPr="006E1C1A">
        <w:rPr>
          <w:rFonts w:ascii="Times New Roman" w:hAnsi="Times New Roman"/>
          <w:sz w:val="28"/>
          <w:szCs w:val="28"/>
        </w:rPr>
        <w:t>, которую они совместно стараются решить</w:t>
      </w:r>
      <w:r w:rsidR="00B96D34" w:rsidRPr="006E1C1A">
        <w:rPr>
          <w:rFonts w:ascii="Times New Roman" w:hAnsi="Times New Roman"/>
          <w:sz w:val="28"/>
          <w:szCs w:val="28"/>
          <w:lang w:val="ru-RU"/>
        </w:rPr>
        <w:t>;</w:t>
      </w:r>
      <w:r w:rsidRPr="006E1C1A">
        <w:rPr>
          <w:rFonts w:ascii="Times New Roman" w:hAnsi="Times New Roman"/>
          <w:sz w:val="28"/>
          <w:szCs w:val="28"/>
        </w:rPr>
        <w:t xml:space="preserve"> </w:t>
      </w:r>
    </w:p>
    <w:p w14:paraId="0D6ED526" w14:textId="77777777" w:rsidR="00B96D34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Style w:val="CharAttribute501"/>
          <w:rFonts w:eastAsia="№Е" w:hAnsi="Times New Roman"/>
          <w:i w:val="0"/>
          <w:szCs w:val="28"/>
          <w:u w:val="none"/>
          <w:lang w:val="ru-RU"/>
        </w:rPr>
      </w:pPr>
      <w:r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индивидуальная работа с </w:t>
      </w:r>
      <w:r w:rsidR="00AF012F"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обучающимися </w:t>
      </w:r>
      <w:r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класса, направленная на заполнение ими личных портфолио, в которых </w:t>
      </w:r>
      <w:r w:rsidR="00B361E5"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обучающиеся</w:t>
      </w:r>
      <w:r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</w:t>
      </w:r>
      <w:r w:rsidR="00B96D34"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;</w:t>
      </w:r>
    </w:p>
    <w:p w14:paraId="6FF3C8C0" w14:textId="77777777" w:rsidR="000D19C7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Style w:val="CharAttribute501"/>
          <w:rFonts w:eastAsia="№Е" w:hAnsi="Times New Roman"/>
          <w:b/>
          <w:bCs/>
          <w:iCs/>
          <w:szCs w:val="28"/>
          <w:u w:val="none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 xml:space="preserve">коррекция поведения </w:t>
      </w:r>
      <w:r w:rsidR="003A32F3" w:rsidRPr="006E1C1A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через частные беседы с ним, </w:t>
      </w:r>
      <w:r w:rsidR="00D32C53" w:rsidRPr="006E1C1A">
        <w:rPr>
          <w:rFonts w:ascii="Times New Roman" w:hAnsi="Times New Roman"/>
          <w:sz w:val="28"/>
          <w:szCs w:val="28"/>
          <w:lang w:val="ru-RU"/>
        </w:rPr>
        <w:br/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его родителями или законными представителями, с другими </w:t>
      </w:r>
      <w:r w:rsidR="006D000B" w:rsidRPr="006E1C1A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класса; </w:t>
      </w:r>
      <w:r w:rsidRPr="006E1C1A">
        <w:rPr>
          <w:rFonts w:ascii="Times New Roman" w:hAnsi="Times New Roman"/>
          <w:sz w:val="28"/>
          <w:szCs w:val="28"/>
          <w:lang w:val="ru-RU"/>
        </w:rPr>
        <w:lastRenderedPageBreak/>
        <w:t>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14:paraId="7669658F" w14:textId="77777777" w:rsidR="00D32C53" w:rsidRPr="006E1C1A" w:rsidRDefault="00E81C16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3672B3">
        <w:rPr>
          <w:rFonts w:ascii="Times New Roman"/>
          <w:b/>
          <w:bCs/>
          <w:i/>
          <w:iCs/>
          <w:sz w:val="28"/>
          <w:szCs w:val="28"/>
        </w:rPr>
        <w:t>Работа с учителями</w:t>
      </w:r>
      <w:r w:rsidRPr="003672B3">
        <w:rPr>
          <w:rFonts w:ascii="Times New Roman"/>
          <w:b/>
          <w:bCs/>
          <w:i/>
          <w:iCs/>
          <w:sz w:val="28"/>
          <w:szCs w:val="28"/>
          <w:lang w:val="ru-RU"/>
        </w:rPr>
        <w:t>-предметниками</w:t>
      </w:r>
      <w:r w:rsidR="000D19C7" w:rsidRPr="003672B3">
        <w:rPr>
          <w:rFonts w:ascii="Times New Roman"/>
          <w:b/>
          <w:bCs/>
          <w:i/>
          <w:iCs/>
          <w:sz w:val="28"/>
          <w:szCs w:val="28"/>
        </w:rPr>
        <w:t xml:space="preserve"> в классе:</w:t>
      </w:r>
    </w:p>
    <w:p w14:paraId="446A09DF" w14:textId="77777777" w:rsidR="00D32C53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</w:t>
      </w:r>
      <w:r w:rsidR="000472E0" w:rsidRPr="006E1C1A">
        <w:rPr>
          <w:rFonts w:ascii="Times New Roman"/>
          <w:sz w:val="28"/>
          <w:szCs w:val="28"/>
          <w:lang w:val="ru-RU"/>
        </w:rPr>
        <w:t>педагогических работников</w:t>
      </w:r>
      <w:r w:rsidRPr="006E1C1A">
        <w:rPr>
          <w:rFonts w:ascii="Times New Roman"/>
          <w:sz w:val="28"/>
          <w:szCs w:val="28"/>
          <w:lang w:val="ru-RU"/>
        </w:rPr>
        <w:t xml:space="preserve"> по ключевым вопросам воспитания, </w:t>
      </w:r>
      <w:r w:rsidR="003672B3">
        <w:rPr>
          <w:rFonts w:ascii="Times New Roman"/>
          <w:sz w:val="28"/>
          <w:szCs w:val="28"/>
          <w:lang w:val="ru-RU"/>
        </w:rPr>
        <w:br/>
      </w:r>
      <w:r w:rsidRPr="006E1C1A">
        <w:rPr>
          <w:rFonts w:ascii="Times New Roman"/>
          <w:sz w:val="28"/>
          <w:szCs w:val="28"/>
          <w:lang w:val="ru-RU"/>
        </w:rPr>
        <w:t>на предупреждение и разрешение конфликтов между учителями</w:t>
      </w:r>
      <w:r w:rsidR="00C4576F" w:rsidRPr="006E1C1A">
        <w:rPr>
          <w:rFonts w:ascii="Times New Roman"/>
          <w:sz w:val="28"/>
          <w:szCs w:val="28"/>
          <w:lang w:val="ru-RU"/>
        </w:rPr>
        <w:t>-предметниками</w:t>
      </w:r>
      <w:r w:rsidRPr="006E1C1A">
        <w:rPr>
          <w:rFonts w:ascii="Times New Roman"/>
          <w:sz w:val="28"/>
          <w:szCs w:val="28"/>
          <w:lang w:val="ru-RU"/>
        </w:rPr>
        <w:t xml:space="preserve"> </w:t>
      </w:r>
      <w:r w:rsidR="003672B3">
        <w:rPr>
          <w:rFonts w:ascii="Times New Roman"/>
          <w:sz w:val="28"/>
          <w:szCs w:val="28"/>
          <w:lang w:val="ru-RU"/>
        </w:rPr>
        <w:br/>
      </w:r>
      <w:r w:rsidRPr="006E1C1A">
        <w:rPr>
          <w:rFonts w:ascii="Times New Roman"/>
          <w:sz w:val="28"/>
          <w:szCs w:val="28"/>
          <w:lang w:val="ru-RU"/>
        </w:rPr>
        <w:t xml:space="preserve">и </w:t>
      </w:r>
      <w:r w:rsidR="006D000B" w:rsidRPr="006E1C1A">
        <w:rPr>
          <w:rFonts w:ascii="Times New Roman"/>
          <w:sz w:val="28"/>
          <w:szCs w:val="28"/>
          <w:lang w:val="ru-RU"/>
        </w:rPr>
        <w:t>обучающимися</w:t>
      </w:r>
      <w:r w:rsidRPr="006E1C1A">
        <w:rPr>
          <w:rFonts w:ascii="Times New Roman"/>
          <w:sz w:val="28"/>
          <w:szCs w:val="28"/>
          <w:lang w:val="ru-RU"/>
        </w:rPr>
        <w:t>;</w:t>
      </w:r>
    </w:p>
    <w:p w14:paraId="330991A5" w14:textId="77777777" w:rsidR="00D32C53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>проведение мини-педсоветов, направленных на решение конкретных проблем класса и интеграцию воспитательных влияний на обучающихся;</w:t>
      </w:r>
    </w:p>
    <w:p w14:paraId="1125346C" w14:textId="77777777" w:rsidR="000359FD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>привлечение учителей</w:t>
      </w:r>
      <w:r w:rsidR="00C4576F" w:rsidRPr="006E1C1A">
        <w:rPr>
          <w:rFonts w:ascii="Times New Roman"/>
          <w:sz w:val="28"/>
          <w:szCs w:val="28"/>
          <w:lang w:val="ru-RU"/>
        </w:rPr>
        <w:t>-предметников</w:t>
      </w:r>
      <w:r w:rsidRPr="006E1C1A">
        <w:rPr>
          <w:rFonts w:ascii="Times New Roman"/>
          <w:sz w:val="28"/>
          <w:szCs w:val="28"/>
          <w:lang w:val="ru-RU"/>
        </w:rPr>
        <w:t xml:space="preserve"> к участию во внутриклассных делах, дающих </w:t>
      </w:r>
      <w:r w:rsidR="00C4576F" w:rsidRPr="006E1C1A">
        <w:rPr>
          <w:rFonts w:ascii="Times New Roman"/>
          <w:sz w:val="28"/>
          <w:szCs w:val="28"/>
          <w:lang w:val="ru-RU"/>
        </w:rPr>
        <w:t>педагогическим работникам</w:t>
      </w:r>
      <w:r w:rsidRPr="006E1C1A">
        <w:rPr>
          <w:rFonts w:ascii="Times New Roman"/>
          <w:sz w:val="28"/>
          <w:szCs w:val="28"/>
          <w:lang w:val="ru-RU"/>
        </w:rPr>
        <w:t xml:space="preserve"> возможность лучше узнавать и понимать своих</w:t>
      </w:r>
      <w:r w:rsidR="000359FD" w:rsidRPr="006E1C1A">
        <w:rPr>
          <w:rFonts w:ascii="Times New Roman"/>
          <w:sz w:val="28"/>
          <w:szCs w:val="28"/>
          <w:lang w:val="ru-RU"/>
        </w:rPr>
        <w:t xml:space="preserve"> обучающихся</w:t>
      </w:r>
      <w:r w:rsidRPr="006E1C1A">
        <w:rPr>
          <w:rFonts w:ascii="Times New Roman"/>
          <w:sz w:val="28"/>
          <w:szCs w:val="28"/>
          <w:lang w:val="ru-RU"/>
        </w:rPr>
        <w:t xml:space="preserve">, увидев </w:t>
      </w:r>
      <w:r w:rsidR="00C4576F" w:rsidRPr="006E1C1A">
        <w:rPr>
          <w:rFonts w:ascii="Times New Roman"/>
          <w:sz w:val="28"/>
          <w:szCs w:val="28"/>
          <w:lang w:val="ru-RU"/>
        </w:rPr>
        <w:t xml:space="preserve">их в иной, отличной от учебной, </w:t>
      </w:r>
      <w:r w:rsidRPr="006E1C1A">
        <w:rPr>
          <w:rFonts w:ascii="Times New Roman"/>
          <w:sz w:val="28"/>
          <w:szCs w:val="28"/>
          <w:lang w:val="ru-RU"/>
        </w:rPr>
        <w:t>обстановке;</w:t>
      </w:r>
    </w:p>
    <w:p w14:paraId="5B58BFAA" w14:textId="77777777" w:rsidR="000D19C7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b/>
          <w:bCs/>
          <w:iCs/>
          <w:sz w:val="28"/>
          <w:szCs w:val="28"/>
          <w:u w:val="single"/>
        </w:rPr>
      </w:pPr>
      <w:r w:rsidRPr="006E1C1A">
        <w:rPr>
          <w:rFonts w:ascii="Times New Roman"/>
          <w:sz w:val="28"/>
          <w:szCs w:val="28"/>
          <w:lang w:val="ru-RU"/>
        </w:rPr>
        <w:t>привлечение учителей</w:t>
      </w:r>
      <w:r w:rsidR="00C4576F" w:rsidRPr="006E1C1A">
        <w:rPr>
          <w:rFonts w:ascii="Times New Roman"/>
          <w:sz w:val="28"/>
          <w:szCs w:val="28"/>
          <w:lang w:val="ru-RU"/>
        </w:rPr>
        <w:t>-предметников</w:t>
      </w:r>
      <w:r w:rsidRPr="006E1C1A">
        <w:rPr>
          <w:rFonts w:ascii="Times New Roman"/>
          <w:sz w:val="28"/>
          <w:szCs w:val="28"/>
          <w:lang w:val="ru-RU"/>
        </w:rPr>
        <w:t xml:space="preserve"> к участию в родительских собраниях класса для объединения усилий в деле обучения и воспитания обучающихся.</w:t>
      </w:r>
    </w:p>
    <w:p w14:paraId="76BDD1F1" w14:textId="77777777" w:rsidR="000359FD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6E1C1A">
        <w:rPr>
          <w:rFonts w:ascii="Times New Roman"/>
          <w:b/>
          <w:bCs/>
          <w:i/>
          <w:iCs/>
          <w:sz w:val="28"/>
          <w:szCs w:val="28"/>
        </w:rPr>
        <w:t>Работа с родителями обучающихся ил</w:t>
      </w:r>
      <w:r w:rsidR="000359FD" w:rsidRPr="006E1C1A">
        <w:rPr>
          <w:rFonts w:ascii="Times New Roman"/>
          <w:b/>
          <w:bCs/>
          <w:i/>
          <w:iCs/>
          <w:sz w:val="28"/>
          <w:szCs w:val="28"/>
        </w:rPr>
        <w:t>и их законными представителями:</w:t>
      </w:r>
    </w:p>
    <w:p w14:paraId="6B2C0E0C" w14:textId="77777777" w:rsidR="000359FD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 xml:space="preserve">регулярное информирование родителей о школьных успехах </w:t>
      </w:r>
      <w:r w:rsidR="000359FD" w:rsidRPr="006E1C1A">
        <w:rPr>
          <w:rFonts w:ascii="Times New Roman"/>
          <w:sz w:val="28"/>
          <w:szCs w:val="28"/>
          <w:lang w:val="ru-RU"/>
        </w:rPr>
        <w:br/>
      </w:r>
      <w:r w:rsidRPr="006E1C1A">
        <w:rPr>
          <w:rFonts w:ascii="Times New Roman"/>
          <w:sz w:val="28"/>
          <w:szCs w:val="28"/>
          <w:lang w:val="ru-RU"/>
        </w:rPr>
        <w:t>и проблемах их обучающихся, о жизни класса в целом;</w:t>
      </w:r>
    </w:p>
    <w:p w14:paraId="1423DA2C" w14:textId="77777777" w:rsidR="000359FD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 xml:space="preserve">помощь родителям обучающихся или их законным представителям </w:t>
      </w:r>
      <w:r w:rsidR="000359FD" w:rsidRPr="006E1C1A">
        <w:rPr>
          <w:rFonts w:ascii="Times New Roman"/>
          <w:sz w:val="28"/>
          <w:szCs w:val="28"/>
          <w:lang w:val="ru-RU"/>
        </w:rPr>
        <w:br/>
      </w:r>
      <w:r w:rsidRPr="006E1C1A">
        <w:rPr>
          <w:rFonts w:ascii="Times New Roman"/>
          <w:sz w:val="28"/>
          <w:szCs w:val="28"/>
          <w:lang w:val="ru-RU"/>
        </w:rPr>
        <w:t xml:space="preserve">в регулировании отношений между ними, администрацией школы и учителями-предметниками; </w:t>
      </w:r>
    </w:p>
    <w:p w14:paraId="3E758E8B" w14:textId="77777777" w:rsidR="000359FD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14:paraId="3EEA4C0E" w14:textId="77777777" w:rsidR="000359FD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</w:t>
      </w:r>
    </w:p>
    <w:p w14:paraId="3D747B98" w14:textId="77777777" w:rsidR="000359FD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>привлечение членов семей обучающихся к организации и проведению дел класса;</w:t>
      </w:r>
    </w:p>
    <w:p w14:paraId="38B64D23" w14:textId="77777777" w:rsidR="006D000B" w:rsidRPr="003672B3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b/>
          <w:bCs/>
          <w:i/>
          <w:iCs/>
          <w:sz w:val="28"/>
          <w:szCs w:val="28"/>
        </w:rPr>
      </w:pPr>
      <w:r w:rsidRPr="006E1C1A">
        <w:rPr>
          <w:rFonts w:ascii="Times New Roman"/>
          <w:sz w:val="28"/>
          <w:szCs w:val="28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14:paraId="44BA062A" w14:textId="30D2BB0F" w:rsidR="000D19C7" w:rsidRPr="00184703" w:rsidRDefault="00184703" w:rsidP="00184703">
      <w:pPr>
        <w:pStyle w:val="a3"/>
        <w:spacing w:line="336" w:lineRule="auto"/>
        <w:ind w:left="450"/>
        <w:rPr>
          <w:b/>
          <w:color w:val="000000"/>
          <w:w w:val="0"/>
          <w:sz w:val="28"/>
          <w:szCs w:val="28"/>
          <w:lang w:val="ru-RU"/>
        </w:rPr>
      </w:pPr>
      <w:r>
        <w:rPr>
          <w:rFonts w:asciiTheme="minorHAnsi" w:hAnsiTheme="minorHAnsi"/>
          <w:b/>
          <w:color w:val="000000"/>
          <w:w w:val="0"/>
          <w:sz w:val="28"/>
          <w:szCs w:val="28"/>
          <w:lang w:val="ru-RU"/>
        </w:rPr>
        <w:t>2.</w:t>
      </w:r>
      <w:r w:rsidRPr="00184703">
        <w:rPr>
          <w:b/>
          <w:color w:val="000000"/>
          <w:w w:val="0"/>
          <w:sz w:val="28"/>
          <w:szCs w:val="28"/>
          <w:lang w:val="ru-RU"/>
        </w:rPr>
        <w:t>2</w:t>
      </w:r>
      <w:r w:rsidR="000D19C7" w:rsidRPr="00184703">
        <w:rPr>
          <w:b/>
          <w:color w:val="000000"/>
          <w:w w:val="0"/>
          <w:sz w:val="28"/>
          <w:szCs w:val="28"/>
          <w:lang w:val="ru-RU"/>
        </w:rPr>
        <w:t xml:space="preserve">.3. </w:t>
      </w:r>
      <w:bookmarkStart w:id="3" w:name="_Hlk30338243"/>
      <w:r>
        <w:rPr>
          <w:rFonts w:asciiTheme="minorHAnsi" w:hAnsiTheme="minorHAnsi"/>
          <w:b/>
          <w:color w:val="000000"/>
          <w:w w:val="0"/>
          <w:sz w:val="28"/>
          <w:szCs w:val="28"/>
          <w:lang w:val="ru-RU"/>
        </w:rPr>
        <w:t xml:space="preserve">Модуль </w:t>
      </w:r>
      <w:r w:rsidR="000D19C7" w:rsidRPr="00184703">
        <w:rPr>
          <w:b/>
          <w:color w:val="000000"/>
          <w:w w:val="0"/>
          <w:sz w:val="28"/>
          <w:szCs w:val="28"/>
          <w:lang w:val="ru-RU"/>
        </w:rPr>
        <w:t>«Курсы</w:t>
      </w:r>
      <w:r w:rsidR="000D19C7" w:rsidRPr="00184703">
        <w:rPr>
          <w:b/>
          <w:color w:val="000000"/>
          <w:w w:val="0"/>
          <w:sz w:val="28"/>
          <w:szCs w:val="28"/>
          <w:lang w:val="ru-RU"/>
        </w:rPr>
        <w:t xml:space="preserve"> </w:t>
      </w:r>
      <w:r w:rsidR="000D19C7" w:rsidRPr="00184703">
        <w:rPr>
          <w:b/>
          <w:color w:val="000000"/>
          <w:w w:val="0"/>
          <w:sz w:val="28"/>
          <w:szCs w:val="28"/>
          <w:lang w:val="ru-RU"/>
        </w:rPr>
        <w:t>внеурочной</w:t>
      </w:r>
      <w:r w:rsidR="000D19C7" w:rsidRPr="00184703">
        <w:rPr>
          <w:b/>
          <w:color w:val="000000"/>
          <w:w w:val="0"/>
          <w:sz w:val="28"/>
          <w:szCs w:val="28"/>
          <w:lang w:val="ru-RU"/>
        </w:rPr>
        <w:t xml:space="preserve"> </w:t>
      </w:r>
      <w:r w:rsidR="000D19C7" w:rsidRPr="00184703">
        <w:rPr>
          <w:b/>
          <w:color w:val="000000"/>
          <w:w w:val="0"/>
          <w:sz w:val="28"/>
          <w:szCs w:val="28"/>
          <w:lang w:val="ru-RU"/>
        </w:rPr>
        <w:t>деятельности</w:t>
      </w:r>
      <w:r w:rsidR="001F53FD" w:rsidRPr="00184703">
        <w:rPr>
          <w:b/>
          <w:color w:val="000000"/>
          <w:w w:val="0"/>
          <w:sz w:val="28"/>
          <w:szCs w:val="28"/>
          <w:lang w:val="ru-RU"/>
        </w:rPr>
        <w:t xml:space="preserve"> </w:t>
      </w:r>
      <w:r w:rsidR="001F53FD" w:rsidRPr="00184703">
        <w:rPr>
          <w:b/>
          <w:color w:val="000000"/>
          <w:w w:val="0"/>
          <w:sz w:val="28"/>
          <w:szCs w:val="28"/>
          <w:lang w:val="ru-RU"/>
        </w:rPr>
        <w:t>и</w:t>
      </w:r>
      <w:r w:rsidR="001F53FD" w:rsidRPr="00184703">
        <w:rPr>
          <w:b/>
          <w:color w:val="000000"/>
          <w:w w:val="0"/>
          <w:sz w:val="28"/>
          <w:szCs w:val="28"/>
          <w:lang w:val="ru-RU"/>
        </w:rPr>
        <w:t xml:space="preserve"> </w:t>
      </w:r>
      <w:r w:rsidR="001F53FD" w:rsidRPr="00184703">
        <w:rPr>
          <w:b/>
          <w:color w:val="000000"/>
          <w:w w:val="0"/>
          <w:sz w:val="28"/>
          <w:szCs w:val="28"/>
          <w:lang w:val="ru-RU"/>
        </w:rPr>
        <w:t>программы</w:t>
      </w:r>
      <w:r w:rsidR="001F53FD" w:rsidRPr="00184703">
        <w:rPr>
          <w:b/>
          <w:color w:val="000000"/>
          <w:w w:val="0"/>
          <w:sz w:val="28"/>
          <w:szCs w:val="28"/>
          <w:lang w:val="ru-RU"/>
        </w:rPr>
        <w:t xml:space="preserve"> </w:t>
      </w:r>
      <w:r w:rsidR="001F53FD" w:rsidRPr="00184703">
        <w:rPr>
          <w:b/>
          <w:color w:val="000000"/>
          <w:w w:val="0"/>
          <w:sz w:val="28"/>
          <w:szCs w:val="28"/>
          <w:lang w:val="ru-RU"/>
        </w:rPr>
        <w:t>дополнительного</w:t>
      </w:r>
      <w:r w:rsidR="001F53FD" w:rsidRPr="00184703">
        <w:rPr>
          <w:b/>
          <w:color w:val="000000"/>
          <w:w w:val="0"/>
          <w:sz w:val="28"/>
          <w:szCs w:val="28"/>
          <w:lang w:val="ru-RU"/>
        </w:rPr>
        <w:t xml:space="preserve"> </w:t>
      </w:r>
      <w:r w:rsidR="001F53FD" w:rsidRPr="00184703">
        <w:rPr>
          <w:b/>
          <w:color w:val="000000"/>
          <w:w w:val="0"/>
          <w:sz w:val="28"/>
          <w:szCs w:val="28"/>
          <w:lang w:val="ru-RU"/>
        </w:rPr>
        <w:t>образования</w:t>
      </w:r>
      <w:r w:rsidR="000D19C7" w:rsidRPr="00184703">
        <w:rPr>
          <w:b/>
          <w:color w:val="000000"/>
          <w:w w:val="0"/>
          <w:sz w:val="28"/>
          <w:szCs w:val="28"/>
          <w:lang w:val="ru-RU"/>
        </w:rPr>
        <w:t>»</w:t>
      </w:r>
      <w:bookmarkEnd w:id="3"/>
    </w:p>
    <w:p w14:paraId="2F8B59EB" w14:textId="1967F5E5" w:rsidR="000D19C7" w:rsidRPr="006E1C1A" w:rsidRDefault="000D19C7" w:rsidP="0042604F">
      <w:pPr>
        <w:wordWrap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Воспитание на занятиях школьных курсов внеурочной деятельности</w:t>
      </w:r>
      <w:r w:rsidR="00240DB4">
        <w:rPr>
          <w:sz w:val="28"/>
          <w:szCs w:val="28"/>
          <w:lang w:val="ru-RU"/>
        </w:rPr>
        <w:t xml:space="preserve">, в рамках </w:t>
      </w:r>
      <w:r w:rsidR="00240DB4">
        <w:rPr>
          <w:sz w:val="28"/>
          <w:szCs w:val="28"/>
          <w:lang w:val="ru-RU"/>
        </w:rPr>
        <w:lastRenderedPageBreak/>
        <w:t xml:space="preserve">реализации программ школьного дополнительного образования и программ ДО </w:t>
      </w:r>
      <w:r w:rsidRPr="006E1C1A">
        <w:rPr>
          <w:sz w:val="28"/>
          <w:szCs w:val="28"/>
          <w:lang w:val="ru-RU"/>
        </w:rPr>
        <w:t xml:space="preserve"> </w:t>
      </w:r>
      <w:r w:rsidR="00240DB4" w:rsidRPr="00240DB4">
        <w:rPr>
          <w:sz w:val="28"/>
          <w:szCs w:val="28"/>
          <w:lang w:val="ru-RU"/>
        </w:rPr>
        <w:t xml:space="preserve"> социальных партнеров, работающих на базе школы </w:t>
      </w:r>
      <w:r w:rsidRPr="006E1C1A">
        <w:rPr>
          <w:sz w:val="28"/>
          <w:szCs w:val="28"/>
          <w:lang w:val="ru-RU"/>
        </w:rPr>
        <w:t xml:space="preserve">осуществляется преимущественно через: </w:t>
      </w:r>
    </w:p>
    <w:p w14:paraId="10054BFD" w14:textId="77777777" w:rsidR="000D19C7" w:rsidRPr="006E1C1A" w:rsidRDefault="000D19C7" w:rsidP="0042604F">
      <w:pPr>
        <w:wordWrap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3640E48E" w14:textId="77777777" w:rsidR="000D19C7" w:rsidRPr="006E1C1A" w:rsidRDefault="000D19C7" w:rsidP="0042604F">
      <w:pPr>
        <w:wordWrap/>
        <w:spacing w:line="336" w:lineRule="auto"/>
        <w:ind w:right="-1" w:firstLine="709"/>
        <w:rPr>
          <w:rStyle w:val="CharAttribute0"/>
          <w:rFonts w:eastAsia="Batang"/>
          <w:szCs w:val="28"/>
          <w:lang w:val="ru-RU"/>
        </w:rPr>
      </w:pPr>
      <w:r w:rsidRPr="006E1C1A">
        <w:rPr>
          <w:rStyle w:val="CharAttribute0"/>
          <w:rFonts w:eastAsia="Batang"/>
          <w:szCs w:val="28"/>
          <w:lang w:val="ru-RU"/>
        </w:rPr>
        <w:t xml:space="preserve">формирование в </w:t>
      </w:r>
      <w:r w:rsidRPr="006E1C1A">
        <w:rPr>
          <w:sz w:val="28"/>
          <w:szCs w:val="28"/>
          <w:lang w:val="ru-RU"/>
        </w:rPr>
        <w:t>кружках, секциях, клубах, студиях и т.п. детско-взрослых общностей,</w:t>
      </w:r>
      <w:r w:rsidRPr="006E1C1A">
        <w:rPr>
          <w:rStyle w:val="CharAttribute502"/>
          <w:rFonts w:eastAsia="Batang"/>
          <w:szCs w:val="28"/>
          <w:lang w:val="ru-RU"/>
        </w:rPr>
        <w:t xml:space="preserve"> </w:t>
      </w:r>
      <w:r w:rsidRPr="006E1C1A">
        <w:rPr>
          <w:rStyle w:val="CharAttribute0"/>
          <w:rFonts w:eastAsia="Batang"/>
          <w:szCs w:val="28"/>
          <w:lang w:val="ru-RU"/>
        </w:rPr>
        <w:t xml:space="preserve">которые </w:t>
      </w:r>
      <w:r w:rsidRPr="006E1C1A">
        <w:rPr>
          <w:sz w:val="28"/>
          <w:szCs w:val="28"/>
          <w:lang w:val="ru-RU"/>
        </w:rPr>
        <w:t xml:space="preserve">могли бы </w:t>
      </w:r>
      <w:r w:rsidRPr="006E1C1A">
        <w:rPr>
          <w:rStyle w:val="CharAttribute0"/>
          <w:rFonts w:eastAsia="Batang"/>
          <w:szCs w:val="28"/>
          <w:lang w:val="ru-RU"/>
        </w:rPr>
        <w:t xml:space="preserve">объединять обучающихся и </w:t>
      </w:r>
      <w:r w:rsidR="000472E0" w:rsidRPr="006E1C1A">
        <w:rPr>
          <w:rStyle w:val="CharAttribute0"/>
          <w:rFonts w:eastAsia="Batang"/>
          <w:szCs w:val="28"/>
          <w:lang w:val="ru-RU"/>
        </w:rPr>
        <w:t>педагогических работников</w:t>
      </w:r>
      <w:r w:rsidRPr="006E1C1A">
        <w:rPr>
          <w:rStyle w:val="CharAttribute0"/>
          <w:rFonts w:eastAsia="Batang"/>
          <w:szCs w:val="28"/>
          <w:lang w:val="ru-RU"/>
        </w:rPr>
        <w:t xml:space="preserve"> общими позитивными эмоциями и доверительными отношениями друг </w:t>
      </w:r>
      <w:r w:rsidR="003672B3">
        <w:rPr>
          <w:rStyle w:val="CharAttribute0"/>
          <w:rFonts w:eastAsia="Batang"/>
          <w:szCs w:val="28"/>
          <w:lang w:val="ru-RU"/>
        </w:rPr>
        <w:br/>
      </w:r>
      <w:r w:rsidRPr="006E1C1A">
        <w:rPr>
          <w:rStyle w:val="CharAttribute0"/>
          <w:rFonts w:eastAsia="Batang"/>
          <w:szCs w:val="28"/>
          <w:lang w:val="ru-RU"/>
        </w:rPr>
        <w:t>к другу;</w:t>
      </w:r>
    </w:p>
    <w:p w14:paraId="728CE58A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rStyle w:val="CharAttribute0"/>
          <w:rFonts w:eastAsia="Batang"/>
          <w:szCs w:val="28"/>
          <w:lang w:val="ru-RU"/>
        </w:rPr>
        <w:t>создание в</w:t>
      </w:r>
      <w:r w:rsidRPr="006E1C1A">
        <w:rPr>
          <w:sz w:val="28"/>
          <w:szCs w:val="28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14:paraId="224EC3B0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традиций; </w:t>
      </w:r>
    </w:p>
    <w:p w14:paraId="42B607C9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поощрение </w:t>
      </w:r>
      <w:r w:rsidR="00C4576F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sz w:val="28"/>
          <w:szCs w:val="28"/>
          <w:lang w:val="ru-RU"/>
        </w:rPr>
        <w:t xml:space="preserve"> детских инициатив и детского самоуправления. </w:t>
      </w:r>
    </w:p>
    <w:p w14:paraId="5C55837C" w14:textId="4E1CC947" w:rsidR="000D19C7" w:rsidRPr="006E1C1A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6E1C1A">
        <w:rPr>
          <w:rStyle w:val="CharAttribute511"/>
          <w:rFonts w:eastAsia="№Е"/>
          <w:szCs w:val="28"/>
          <w:lang w:val="ru-RU"/>
        </w:rPr>
        <w:t xml:space="preserve">Реализация воспитательного потенциала курсов внеурочной деятельности происходит в рамках следующих выбранных </w:t>
      </w:r>
      <w:r w:rsidR="00AF012F" w:rsidRPr="006E1C1A">
        <w:rPr>
          <w:rStyle w:val="CharAttribute511"/>
          <w:rFonts w:eastAsia="№Е"/>
          <w:szCs w:val="28"/>
          <w:lang w:val="ru-RU"/>
        </w:rPr>
        <w:t xml:space="preserve">обучающимися </w:t>
      </w:r>
      <w:r w:rsidRPr="006E1C1A">
        <w:rPr>
          <w:rStyle w:val="CharAttribute511"/>
          <w:rFonts w:eastAsia="№Е"/>
          <w:szCs w:val="28"/>
          <w:lang w:val="ru-RU"/>
        </w:rPr>
        <w:t xml:space="preserve">ее видов </w:t>
      </w:r>
    </w:p>
    <w:p w14:paraId="57A2013D" w14:textId="1F6875F7" w:rsidR="000D19C7" w:rsidRPr="006E1C1A" w:rsidRDefault="000D19C7" w:rsidP="0042604F">
      <w:pPr>
        <w:tabs>
          <w:tab w:val="left" w:pos="1310"/>
        </w:tabs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 xml:space="preserve">Познавательная деятельность. </w:t>
      </w:r>
      <w:r w:rsidRPr="006E1C1A">
        <w:rPr>
          <w:sz w:val="28"/>
          <w:szCs w:val="28"/>
          <w:lang w:val="ru-RU"/>
        </w:rPr>
        <w:t>Курсы внеурочной деятельности</w:t>
      </w:r>
      <w:r w:rsidR="00240DB4">
        <w:rPr>
          <w:sz w:val="28"/>
          <w:szCs w:val="28"/>
          <w:lang w:val="ru-RU"/>
        </w:rPr>
        <w:t xml:space="preserve"> и программы дополнительного образования</w:t>
      </w:r>
      <w:r w:rsidRPr="006E1C1A">
        <w:rPr>
          <w:sz w:val="28"/>
          <w:szCs w:val="28"/>
          <w:lang w:val="ru-RU"/>
        </w:rPr>
        <w:t xml:space="preserve">, направленные на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передачу </w:t>
      </w:r>
      <w:r w:rsidR="00AF012F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обучающимся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социально значимых знаний, развивающие их любознательность, позволяющие привлечь их внимание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к </w:t>
      </w:r>
      <w:r w:rsidRPr="006E1C1A">
        <w:rPr>
          <w:sz w:val="28"/>
          <w:szCs w:val="28"/>
          <w:lang w:val="ru-RU"/>
        </w:rPr>
        <w:t xml:space="preserve">экономическим, политическим, экологическим,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гуманитарным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проблемам нашего общества, формирующие их гуманистическое мировоззрение и научную картину мира.</w:t>
      </w:r>
    </w:p>
    <w:p w14:paraId="7D166F27" w14:textId="05824F70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>Художественное творчество.</w:t>
      </w:r>
      <w:r w:rsidRPr="006E1C1A">
        <w:rPr>
          <w:rStyle w:val="CharAttribute501"/>
          <w:rFonts w:eastAsia="№Е"/>
          <w:b/>
          <w:i w:val="0"/>
          <w:szCs w:val="28"/>
          <w:u w:val="none"/>
          <w:lang w:val="ru-RU"/>
        </w:rPr>
        <w:t xml:space="preserve"> </w:t>
      </w:r>
      <w:r w:rsidRPr="006E1C1A">
        <w:rPr>
          <w:sz w:val="28"/>
          <w:szCs w:val="28"/>
          <w:lang w:val="ru-RU"/>
        </w:rPr>
        <w:t>Курсы внеурочной деятельности</w:t>
      </w:r>
      <w:r w:rsidR="00240DB4">
        <w:rPr>
          <w:sz w:val="28"/>
          <w:szCs w:val="28"/>
          <w:lang w:val="ru-RU"/>
        </w:rPr>
        <w:t xml:space="preserve"> и программы дополнительного образования</w:t>
      </w:r>
      <w:r w:rsidRPr="006E1C1A">
        <w:rPr>
          <w:sz w:val="28"/>
          <w:szCs w:val="28"/>
          <w:lang w:val="ru-RU"/>
        </w:rPr>
        <w:t xml:space="preserve">, создающие благоприятные условия для просоциальной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общее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 xml:space="preserve">духовно-нравственное развитие. </w:t>
      </w:r>
    </w:p>
    <w:p w14:paraId="60B31DE2" w14:textId="5CA03610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>Проблемно-ценностное общение.</w:t>
      </w:r>
      <w:r w:rsidRPr="006E1C1A">
        <w:rPr>
          <w:rStyle w:val="CharAttribute501"/>
          <w:rFonts w:eastAsia="№Е"/>
          <w:b/>
          <w:i w:val="0"/>
          <w:szCs w:val="28"/>
          <w:u w:val="none"/>
          <w:lang w:val="ru-RU"/>
        </w:rPr>
        <w:t xml:space="preserve"> </w:t>
      </w:r>
      <w:r w:rsidRPr="006E1C1A">
        <w:rPr>
          <w:sz w:val="28"/>
          <w:szCs w:val="28"/>
          <w:lang w:val="ru-RU"/>
        </w:rPr>
        <w:t>Курсы внеурочной деятельности</w:t>
      </w:r>
      <w:r w:rsidR="00240DB4">
        <w:rPr>
          <w:sz w:val="28"/>
          <w:szCs w:val="28"/>
          <w:lang w:val="ru-RU"/>
        </w:rPr>
        <w:t xml:space="preserve"> и программы ДО</w:t>
      </w:r>
      <w:r w:rsidRPr="006E1C1A">
        <w:rPr>
          <w:sz w:val="28"/>
          <w:szCs w:val="28"/>
          <w:lang w:val="ru-RU"/>
        </w:rPr>
        <w:t xml:space="preserve">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</w:t>
      </w:r>
      <w:r w:rsidR="006D000B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к </w:t>
      </w:r>
      <w:r w:rsidRPr="006E1C1A">
        <w:rPr>
          <w:rStyle w:val="CharAttribute3"/>
          <w:rFonts w:hAnsi="Times New Roman"/>
          <w:szCs w:val="28"/>
          <w:lang w:val="ru-RU"/>
        </w:rPr>
        <w:t>разнообразию взглядов людей.</w:t>
      </w:r>
    </w:p>
    <w:p w14:paraId="528E4489" w14:textId="4E610998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b/>
          <w:i w:val="0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>Туристско-краеведческая деятельность</w:t>
      </w:r>
      <w:r w:rsidRPr="006E1C1A">
        <w:rPr>
          <w:rStyle w:val="CharAttribute501"/>
          <w:rFonts w:eastAsia="№Е"/>
          <w:b/>
          <w:i w:val="0"/>
          <w:szCs w:val="28"/>
          <w:u w:val="none"/>
          <w:lang w:val="ru-RU"/>
        </w:rPr>
        <w:t>.</w:t>
      </w:r>
      <w:r w:rsidRPr="006E1C1A">
        <w:rPr>
          <w:sz w:val="28"/>
          <w:szCs w:val="28"/>
          <w:lang w:val="ru-RU"/>
        </w:rPr>
        <w:t xml:space="preserve"> Курсы внеурочной деятельности</w:t>
      </w:r>
      <w:r w:rsidR="00240DB4">
        <w:rPr>
          <w:sz w:val="28"/>
          <w:szCs w:val="28"/>
          <w:lang w:val="ru-RU"/>
        </w:rPr>
        <w:t xml:space="preserve"> и программы ДО</w:t>
      </w:r>
      <w:r w:rsidRPr="006E1C1A">
        <w:rPr>
          <w:sz w:val="28"/>
          <w:szCs w:val="28"/>
          <w:lang w:val="ru-RU"/>
        </w:rPr>
        <w:t xml:space="preserve">, направленные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воспитание у обучающихся любви к своему краю, его истории, культуре, природе, на развитие самостоятельности и ответственности обучающихся, формирование у них навыков самообслуживающего труда. </w:t>
      </w:r>
    </w:p>
    <w:p w14:paraId="36E82904" w14:textId="039A544B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 xml:space="preserve">Спортивно-оздоровительная деятельность. </w:t>
      </w:r>
      <w:r w:rsidRPr="006E1C1A">
        <w:rPr>
          <w:sz w:val="28"/>
          <w:szCs w:val="28"/>
          <w:lang w:val="ru-RU"/>
        </w:rPr>
        <w:t>Курсы внеурочной деятельности</w:t>
      </w:r>
      <w:r w:rsidR="00240DB4">
        <w:rPr>
          <w:sz w:val="28"/>
          <w:szCs w:val="28"/>
          <w:lang w:val="ru-RU"/>
        </w:rPr>
        <w:t xml:space="preserve"> и программы ДО</w:t>
      </w:r>
      <w:r w:rsidRPr="006E1C1A">
        <w:rPr>
          <w:sz w:val="28"/>
          <w:szCs w:val="28"/>
          <w:lang w:val="ru-RU"/>
        </w:rPr>
        <w:t xml:space="preserve">, направленные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14:paraId="037A51DA" w14:textId="2D165606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 xml:space="preserve">Трудовая деятельность. </w:t>
      </w:r>
      <w:r w:rsidRPr="006E1C1A">
        <w:rPr>
          <w:sz w:val="28"/>
          <w:szCs w:val="28"/>
          <w:lang w:val="ru-RU"/>
        </w:rPr>
        <w:t>Курсы внеурочной деятельности</w:t>
      </w:r>
      <w:r w:rsidR="00240DB4">
        <w:rPr>
          <w:sz w:val="28"/>
          <w:szCs w:val="28"/>
          <w:lang w:val="ru-RU"/>
        </w:rPr>
        <w:t xml:space="preserve"> и программы ДО</w:t>
      </w:r>
      <w:r w:rsidRPr="006E1C1A">
        <w:rPr>
          <w:sz w:val="28"/>
          <w:szCs w:val="28"/>
          <w:lang w:val="ru-RU"/>
        </w:rPr>
        <w:t xml:space="preserve">, направленные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развитие творческих способностей обучающихся, воспитание у них трудолюбия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уважительного отношения к физическому труду.  </w:t>
      </w:r>
    </w:p>
    <w:p w14:paraId="06A2D20B" w14:textId="0CAC20AA"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 xml:space="preserve">Игровая деятельность. </w:t>
      </w:r>
      <w:r w:rsidRPr="006E1C1A">
        <w:rPr>
          <w:sz w:val="28"/>
          <w:szCs w:val="28"/>
          <w:lang w:val="ru-RU"/>
        </w:rPr>
        <w:t>Курсы внеурочной деятельности</w:t>
      </w:r>
      <w:r w:rsidR="00240DB4">
        <w:rPr>
          <w:sz w:val="28"/>
          <w:szCs w:val="28"/>
          <w:lang w:val="ru-RU"/>
        </w:rPr>
        <w:t xml:space="preserve"> и программы ДО</w:t>
      </w:r>
      <w:r w:rsidRPr="006E1C1A">
        <w:rPr>
          <w:sz w:val="28"/>
          <w:szCs w:val="28"/>
          <w:lang w:val="ru-RU"/>
        </w:rPr>
        <w:t xml:space="preserve">, направленные </w:t>
      </w:r>
      <w:r w:rsidR="00315FCA" w:rsidRPr="006E1C1A">
        <w:rPr>
          <w:sz w:val="28"/>
          <w:szCs w:val="28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раскрытие творческого, умственного и физического потенциала обучающихся, развитие у них навыков конструктивного общения, умений работать в команде. </w:t>
      </w:r>
      <w:r w:rsidRPr="006E1C1A">
        <w:rPr>
          <w:rStyle w:val="a7"/>
          <w:sz w:val="28"/>
          <w:szCs w:val="28"/>
          <w:lang w:val="ru-RU"/>
        </w:rPr>
        <w:t xml:space="preserve"> </w:t>
      </w:r>
    </w:p>
    <w:p w14:paraId="2F60AC2A" w14:textId="618B322C" w:rsidR="000D19C7" w:rsidRPr="006E1C1A" w:rsidRDefault="00184703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2</w:t>
      </w:r>
      <w:r w:rsidR="000D19C7" w:rsidRPr="006E1C1A">
        <w:rPr>
          <w:b/>
          <w:color w:val="000000"/>
          <w:w w:val="0"/>
          <w:sz w:val="28"/>
          <w:szCs w:val="28"/>
          <w:lang w:val="ru-RU"/>
        </w:rPr>
        <w:t>.</w:t>
      </w:r>
      <w:r>
        <w:rPr>
          <w:b/>
          <w:color w:val="000000"/>
          <w:w w:val="0"/>
          <w:sz w:val="28"/>
          <w:szCs w:val="28"/>
          <w:lang w:val="ru-RU"/>
        </w:rPr>
        <w:t>2.</w:t>
      </w:r>
      <w:r w:rsidR="000D19C7" w:rsidRPr="006E1C1A">
        <w:rPr>
          <w:b/>
          <w:color w:val="000000"/>
          <w:w w:val="0"/>
          <w:sz w:val="28"/>
          <w:szCs w:val="28"/>
          <w:lang w:val="ru-RU"/>
        </w:rPr>
        <w:t>4. Модуль «Школьный урок»</w:t>
      </w:r>
    </w:p>
    <w:p w14:paraId="2AB99BA1" w14:textId="6AF62DFE" w:rsidR="003A32F3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Style w:val="CharAttribute512"/>
          <w:rFonts w:eastAsia="№Е"/>
          <w:szCs w:val="28"/>
          <w:lang w:val="ru-RU"/>
        </w:rPr>
        <w:t xml:space="preserve">Реализация </w:t>
      </w:r>
      <w:r w:rsidR="00C4576F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rStyle w:val="CharAttribute512"/>
          <w:rFonts w:eastAsia="№Е"/>
          <w:szCs w:val="28"/>
          <w:lang w:val="ru-RU"/>
        </w:rPr>
        <w:t xml:space="preserve"> воспитательного потенциала урока предполагает следующее</w:t>
      </w:r>
      <w:r w:rsidRPr="00240DB4">
        <w:rPr>
          <w:sz w:val="28"/>
          <w:szCs w:val="28"/>
          <w:lang w:val="ru-RU"/>
        </w:rPr>
        <w:t>:</w:t>
      </w:r>
    </w:p>
    <w:p w14:paraId="28CFEE55" w14:textId="77777777" w:rsidR="00157976" w:rsidRPr="00157976" w:rsidRDefault="00157976" w:rsidP="00157976">
      <w:pPr>
        <w:numPr>
          <w:ilvl w:val="0"/>
          <w:numId w:val="5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i/>
          <w:sz w:val="28"/>
          <w:lang w:val="ru-RU"/>
        </w:rPr>
      </w:pPr>
      <w:r w:rsidRPr="00157976">
        <w:rPr>
          <w:sz w:val="28"/>
          <w:lang w:val="ru-RU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</w:t>
      </w:r>
      <w:r w:rsidRPr="00157976">
        <w:rPr>
          <w:sz w:val="28"/>
          <w:lang w:val="ru-RU"/>
        </w:rPr>
        <w:lastRenderedPageBreak/>
        <w:t>для обсуждений;</w:t>
      </w:r>
    </w:p>
    <w:p w14:paraId="4BF70BE5" w14:textId="77777777" w:rsidR="00157976" w:rsidRPr="00157976" w:rsidRDefault="00157976" w:rsidP="00157976">
      <w:pPr>
        <w:numPr>
          <w:ilvl w:val="0"/>
          <w:numId w:val="5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i/>
          <w:sz w:val="28"/>
          <w:lang w:val="ru-RU"/>
        </w:rPr>
      </w:pPr>
      <w:r w:rsidRPr="00157976">
        <w:rPr>
          <w:sz w:val="28"/>
          <w:lang w:val="ru-RU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 w14:paraId="5F9021F0" w14:textId="77777777" w:rsidR="00157976" w:rsidRPr="00157976" w:rsidRDefault="00157976" w:rsidP="00157976">
      <w:pPr>
        <w:numPr>
          <w:ilvl w:val="0"/>
          <w:numId w:val="5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157976">
        <w:rPr>
          <w:sz w:val="28"/>
          <w:lang w:val="ru-RU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14:paraId="3772D48C" w14:textId="77777777" w:rsidR="00157976" w:rsidRPr="00157976" w:rsidRDefault="00157976" w:rsidP="00157976">
      <w:pPr>
        <w:numPr>
          <w:ilvl w:val="0"/>
          <w:numId w:val="5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i/>
          <w:sz w:val="28"/>
          <w:lang w:val="ru-RU"/>
        </w:rPr>
      </w:pPr>
      <w:r w:rsidRPr="00157976">
        <w:rPr>
          <w:sz w:val="28"/>
          <w:lang w:val="ru-RU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14:paraId="4B50C8F7" w14:textId="77777777" w:rsidR="00157976" w:rsidRPr="00157976" w:rsidRDefault="00157976" w:rsidP="00157976">
      <w:pPr>
        <w:numPr>
          <w:ilvl w:val="0"/>
          <w:numId w:val="5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i/>
          <w:sz w:val="28"/>
          <w:lang w:val="ru-RU"/>
        </w:rPr>
      </w:pPr>
      <w:r w:rsidRPr="00157976">
        <w:rPr>
          <w:sz w:val="28"/>
          <w:lang w:val="ru-RU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14:paraId="753A77DB" w14:textId="77777777" w:rsidR="00157976" w:rsidRPr="00157976" w:rsidRDefault="00157976" w:rsidP="00157976">
      <w:pPr>
        <w:numPr>
          <w:ilvl w:val="0"/>
          <w:numId w:val="5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157976">
        <w:rPr>
          <w:sz w:val="28"/>
          <w:lang w:val="ru-RU"/>
        </w:rPr>
        <w:t xml:space="preserve">применение интерактивных форм учебной работы </w:t>
      </w:r>
      <w:r w:rsidRPr="00157976">
        <w:rPr>
          <w:sz w:val="24"/>
          <w:lang w:val="ru-RU"/>
        </w:rPr>
        <w:t xml:space="preserve">— </w:t>
      </w:r>
      <w:r w:rsidRPr="00157976">
        <w:rPr>
          <w:sz w:val="28"/>
          <w:lang w:val="ru-RU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14:paraId="5F14FB60" w14:textId="77777777" w:rsidR="00157976" w:rsidRPr="00157976" w:rsidRDefault="00157976" w:rsidP="00157976">
      <w:pPr>
        <w:numPr>
          <w:ilvl w:val="0"/>
          <w:numId w:val="5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i/>
          <w:sz w:val="28"/>
          <w:lang w:val="ru-RU"/>
        </w:rPr>
      </w:pPr>
      <w:r w:rsidRPr="00157976">
        <w:rPr>
          <w:sz w:val="28"/>
          <w:lang w:val="ru-RU"/>
        </w:rPr>
        <w:t xml:space="preserve">побуждение обучающихся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14:paraId="42FC8497" w14:textId="77777777" w:rsidR="00157976" w:rsidRPr="00157976" w:rsidRDefault="00157976" w:rsidP="00157976">
      <w:pPr>
        <w:numPr>
          <w:ilvl w:val="0"/>
          <w:numId w:val="5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i/>
          <w:sz w:val="28"/>
          <w:lang w:val="ru-RU"/>
        </w:rPr>
      </w:pPr>
      <w:r w:rsidRPr="00157976">
        <w:rPr>
          <w:sz w:val="28"/>
          <w:lang w:val="ru-RU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6C777237" w14:textId="77777777" w:rsidR="00157976" w:rsidRPr="00157976" w:rsidRDefault="00157976" w:rsidP="00157976">
      <w:pPr>
        <w:numPr>
          <w:ilvl w:val="0"/>
          <w:numId w:val="5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157976">
        <w:rPr>
          <w:sz w:val="28"/>
          <w:lang w:val="ru-RU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14:paraId="588E872D" w14:textId="6504A213" w:rsidR="000D19C7" w:rsidRPr="006E1C1A" w:rsidRDefault="00184703" w:rsidP="0042604F">
      <w:pPr>
        <w:tabs>
          <w:tab w:val="left" w:pos="851"/>
        </w:tabs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>
        <w:rPr>
          <w:b/>
          <w:iCs/>
          <w:color w:val="000000"/>
          <w:w w:val="0"/>
          <w:sz w:val="28"/>
          <w:szCs w:val="28"/>
          <w:lang w:val="ru-RU"/>
        </w:rPr>
        <w:t>2</w:t>
      </w:r>
      <w:r w:rsidR="000D19C7" w:rsidRPr="006E1C1A">
        <w:rPr>
          <w:b/>
          <w:iCs/>
          <w:color w:val="000000"/>
          <w:w w:val="0"/>
          <w:sz w:val="28"/>
          <w:szCs w:val="28"/>
          <w:lang w:val="ru-RU"/>
        </w:rPr>
        <w:t>.</w:t>
      </w:r>
      <w:r>
        <w:rPr>
          <w:b/>
          <w:iCs/>
          <w:color w:val="000000"/>
          <w:w w:val="0"/>
          <w:sz w:val="28"/>
          <w:szCs w:val="28"/>
          <w:lang w:val="ru-RU"/>
        </w:rPr>
        <w:t>2.</w:t>
      </w:r>
      <w:r w:rsidR="000D19C7" w:rsidRPr="006E1C1A">
        <w:rPr>
          <w:b/>
          <w:iCs/>
          <w:color w:val="000000"/>
          <w:w w:val="0"/>
          <w:sz w:val="28"/>
          <w:szCs w:val="28"/>
          <w:lang w:val="ru-RU"/>
        </w:rPr>
        <w:t>5. Модуль «Самоуправление»</w:t>
      </w:r>
    </w:p>
    <w:p w14:paraId="6EE4B7A4" w14:textId="272ABFDF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rStyle w:val="CharAttribute504"/>
          <w:rFonts w:eastAsia="№Е"/>
          <w:szCs w:val="28"/>
          <w:lang w:val="ru-RU"/>
        </w:rPr>
        <w:lastRenderedPageBreak/>
        <w:t xml:space="preserve">Поддержка детского </w:t>
      </w:r>
      <w:r w:rsidRPr="006E1C1A">
        <w:rPr>
          <w:sz w:val="28"/>
          <w:szCs w:val="28"/>
          <w:lang w:val="ru-RU"/>
        </w:rPr>
        <w:t xml:space="preserve">самоуправления в школе помогает </w:t>
      </w:r>
      <w:r w:rsidR="00C4576F" w:rsidRPr="006E1C1A">
        <w:rPr>
          <w:sz w:val="28"/>
          <w:szCs w:val="28"/>
          <w:lang w:val="ru-RU"/>
        </w:rPr>
        <w:t>педагогическим работникам</w:t>
      </w:r>
      <w:r w:rsidRPr="006E1C1A">
        <w:rPr>
          <w:sz w:val="28"/>
          <w:szCs w:val="28"/>
          <w:lang w:val="ru-RU"/>
        </w:rPr>
        <w:t xml:space="preserve"> воспитывать в </w:t>
      </w:r>
      <w:r w:rsidR="003B002C">
        <w:rPr>
          <w:sz w:val="28"/>
          <w:szCs w:val="28"/>
          <w:lang w:val="ru-RU"/>
        </w:rPr>
        <w:t>обучающихся</w:t>
      </w:r>
      <w:r w:rsidRPr="006E1C1A">
        <w:rPr>
          <w:sz w:val="28"/>
          <w:szCs w:val="28"/>
          <w:lang w:val="ru-RU"/>
        </w:rPr>
        <w:t xml:space="preserve"> инициативность, самостоятельность, ответственность, трудолюбие, чувство собственного достоинства, а </w:t>
      </w:r>
      <w:r w:rsidR="003A32F3" w:rsidRPr="006E1C1A">
        <w:rPr>
          <w:sz w:val="28"/>
          <w:szCs w:val="28"/>
          <w:lang w:val="ru-RU"/>
        </w:rPr>
        <w:t>обучающимся</w:t>
      </w:r>
      <w:r w:rsidRPr="006E1C1A">
        <w:rPr>
          <w:sz w:val="28"/>
          <w:szCs w:val="28"/>
          <w:lang w:val="ru-RU"/>
        </w:rPr>
        <w:t xml:space="preserve"> – предоставляет широкие возможности для самовыражения и самореализации. Это то, что готовит их к взрослой жизни. Поскольку </w:t>
      </w:r>
      <w:r w:rsidR="00B361E5" w:rsidRPr="006E1C1A">
        <w:rPr>
          <w:sz w:val="28"/>
          <w:szCs w:val="28"/>
          <w:lang w:val="ru-RU"/>
        </w:rPr>
        <w:t xml:space="preserve">обучающимся </w:t>
      </w:r>
      <w:r w:rsidRPr="006E1C1A">
        <w:rPr>
          <w:sz w:val="28"/>
          <w:szCs w:val="28"/>
          <w:lang w:val="ru-RU"/>
        </w:rPr>
        <w:t xml:space="preserve">младших </w:t>
      </w:r>
      <w:r w:rsidR="00D401BE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14:paraId="57660DCE" w14:textId="0D9131A6" w:rsidR="000D19C7" w:rsidRPr="006E1C1A" w:rsidRDefault="00240DB4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Детское самоуправление в МБОУ Уютненской СОШ</w:t>
      </w:r>
      <w:r w:rsidR="000D19C7" w:rsidRPr="006E1C1A">
        <w:rPr>
          <w:sz w:val="28"/>
          <w:szCs w:val="28"/>
          <w:lang w:val="ru-RU"/>
        </w:rPr>
        <w:t xml:space="preserve"> осуществляется следующим образом </w:t>
      </w:r>
    </w:p>
    <w:p w14:paraId="012C822A" w14:textId="77777777"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6E1C1A">
        <w:rPr>
          <w:b/>
          <w:i/>
          <w:sz w:val="28"/>
          <w:szCs w:val="28"/>
          <w:lang w:val="ru-RU"/>
        </w:rPr>
        <w:t>На уровне школы:</w:t>
      </w:r>
    </w:p>
    <w:p w14:paraId="238A2F12" w14:textId="77777777"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через деятельность выборного Совета обучающихся, создаваемого для учета мнения обучающихся по вопросам управления образовательной организацией </w:t>
      </w:r>
      <w:r w:rsidR="003A32F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и принятия административных решений, затрагивающих их права и законные интересы;</w:t>
      </w:r>
    </w:p>
    <w:p w14:paraId="073C86A8" w14:textId="77777777"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через деятельность Совета старост, объединяющего старост классов для облегчения распространения значимой для обучающихся информации и получения обратной связи от классных коллективов;</w:t>
      </w:r>
    </w:p>
    <w:p w14:paraId="38069417" w14:textId="77777777"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через работу постоянно действующего школьного актива, инициирующего </w:t>
      </w:r>
      <w:r w:rsidR="00D401BE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и организующего проведение личностно значимых для обучающихся событий (соревнований, конкурсов, фестивалей, капустников, флешмобов и т.п.);</w:t>
      </w:r>
    </w:p>
    <w:p w14:paraId="6F6C0943" w14:textId="77777777"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14:paraId="1EAC3BD7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через деятельность созданной из наиболее авторитетных старшеклассников </w:t>
      </w:r>
      <w:r w:rsidR="003A32F3" w:rsidRPr="006E1C1A">
        <w:rPr>
          <w:iCs/>
          <w:sz w:val="28"/>
          <w:szCs w:val="28"/>
          <w:lang w:val="ru-RU"/>
        </w:rPr>
        <w:br/>
      </w:r>
      <w:r w:rsidRPr="006E1C1A">
        <w:rPr>
          <w:iCs/>
          <w:sz w:val="28"/>
          <w:szCs w:val="28"/>
          <w:lang w:val="ru-RU"/>
        </w:rPr>
        <w:t xml:space="preserve">и курируемой школьным психологом группы по урегулированию конфликтных ситуаций в школе. </w:t>
      </w:r>
    </w:p>
    <w:p w14:paraId="50805B2E" w14:textId="77777777"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Cs/>
          <w:i/>
          <w:sz w:val="28"/>
          <w:szCs w:val="28"/>
          <w:lang w:val="ru-RU"/>
        </w:rPr>
      </w:pPr>
      <w:r w:rsidRPr="006E1C1A">
        <w:rPr>
          <w:b/>
          <w:i/>
          <w:sz w:val="28"/>
          <w:szCs w:val="28"/>
          <w:lang w:val="ru-RU"/>
        </w:rPr>
        <w:t>На уровне классов</w:t>
      </w:r>
      <w:r w:rsidRPr="006E1C1A">
        <w:rPr>
          <w:bCs/>
          <w:i/>
          <w:sz w:val="28"/>
          <w:szCs w:val="28"/>
          <w:lang w:val="ru-RU"/>
        </w:rPr>
        <w:t>:</w:t>
      </w:r>
    </w:p>
    <w:p w14:paraId="6736D6C4" w14:textId="77777777"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Cs/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через </w:t>
      </w:r>
      <w:r w:rsidRPr="006E1C1A">
        <w:rPr>
          <w:sz w:val="28"/>
          <w:szCs w:val="28"/>
          <w:lang w:val="ru-RU"/>
        </w:rPr>
        <w:t xml:space="preserve">деятельность выборных по инициативе и предложениям обучающихся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</w:t>
      </w:r>
      <w:r w:rsidR="003A32F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с работой общешкольных органов самоуправления и классных руководителей;</w:t>
      </w:r>
    </w:p>
    <w:p w14:paraId="3DD9FBFD" w14:textId="10081EA4"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Cs/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через деятельность выборных органов самоуправления, отвечающих </w:t>
      </w:r>
      <w:r w:rsidR="003A32F3" w:rsidRPr="006E1C1A">
        <w:rPr>
          <w:iCs/>
          <w:sz w:val="28"/>
          <w:szCs w:val="28"/>
          <w:lang w:val="ru-RU"/>
        </w:rPr>
        <w:br/>
      </w:r>
      <w:r w:rsidRPr="006E1C1A">
        <w:rPr>
          <w:iCs/>
          <w:sz w:val="28"/>
          <w:szCs w:val="28"/>
          <w:lang w:val="ru-RU"/>
        </w:rPr>
        <w:lastRenderedPageBreak/>
        <w:t>за различные направления работы класса (например: штаб спортивных дел, штаб творче</w:t>
      </w:r>
      <w:r w:rsidR="005B7486">
        <w:rPr>
          <w:iCs/>
          <w:sz w:val="28"/>
          <w:szCs w:val="28"/>
          <w:lang w:val="ru-RU"/>
        </w:rPr>
        <w:t>ских дел, штаб работы с обучающимися младших классов</w:t>
      </w:r>
      <w:r w:rsidRPr="006E1C1A">
        <w:rPr>
          <w:iCs/>
          <w:sz w:val="28"/>
          <w:szCs w:val="28"/>
          <w:lang w:val="ru-RU"/>
        </w:rPr>
        <w:t>);</w:t>
      </w:r>
    </w:p>
    <w:p w14:paraId="6EA4EA21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Cs/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через </w:t>
      </w:r>
      <w:r w:rsidRPr="006E1C1A">
        <w:rPr>
          <w:rFonts w:eastAsia="Calibri"/>
          <w:sz w:val="28"/>
          <w:szCs w:val="28"/>
          <w:lang w:val="ru-RU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14:paraId="47B6F04B" w14:textId="77777777" w:rsidR="003A32F3" w:rsidRPr="006E1C1A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6E1C1A">
        <w:rPr>
          <w:b/>
          <w:bCs/>
          <w:i/>
          <w:iCs/>
          <w:sz w:val="28"/>
          <w:szCs w:val="28"/>
          <w:lang w:val="ru-RU"/>
        </w:rPr>
        <w:t>На индивидуальном уровне:</w:t>
      </w:r>
      <w:r w:rsidRPr="006E1C1A">
        <w:rPr>
          <w:rStyle w:val="CharAttribute501"/>
          <w:rFonts w:eastAsia="№Е"/>
          <w:b/>
          <w:bCs/>
          <w:i w:val="0"/>
          <w:iCs/>
          <w:szCs w:val="28"/>
          <w:lang w:val="ru-RU"/>
        </w:rPr>
        <w:t xml:space="preserve"> </w:t>
      </w:r>
    </w:p>
    <w:p w14:paraId="502D5446" w14:textId="77777777" w:rsidR="003A32F3" w:rsidRPr="006E1C1A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через </w:t>
      </w:r>
      <w:r w:rsidRPr="006E1C1A">
        <w:rPr>
          <w:sz w:val="28"/>
          <w:szCs w:val="28"/>
          <w:lang w:val="ru-RU"/>
        </w:rPr>
        <w:t xml:space="preserve">вовлечение обучающихся в планирование, организацию, проведение </w:t>
      </w:r>
      <w:r w:rsidR="003A32F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и анализ общешкольных и внутриклассных дел;</w:t>
      </w:r>
    </w:p>
    <w:p w14:paraId="7606D1E6" w14:textId="77777777" w:rsidR="009C4A20" w:rsidRPr="00D401BE" w:rsidRDefault="00AF012F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6E1C1A">
        <w:rPr>
          <w:iCs/>
          <w:sz w:val="28"/>
          <w:szCs w:val="28"/>
          <w:lang w:val="ru-RU"/>
        </w:rPr>
        <w:t>через реализацию обучающимися</w:t>
      </w:r>
      <w:r w:rsidR="000D19C7" w:rsidRPr="006E1C1A">
        <w:rPr>
          <w:iCs/>
          <w:sz w:val="28"/>
          <w:szCs w:val="28"/>
          <w:lang w:val="ru-RU"/>
        </w:rPr>
        <w:t>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14:paraId="7EAF67E7" w14:textId="635D0EF4" w:rsidR="000D19C7" w:rsidRPr="006E1C1A" w:rsidRDefault="00184703" w:rsidP="0042604F">
      <w:pPr>
        <w:tabs>
          <w:tab w:val="left" w:pos="851"/>
        </w:tabs>
        <w:wordWrap/>
        <w:spacing w:line="336" w:lineRule="auto"/>
        <w:ind w:firstLine="709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>
        <w:rPr>
          <w:b/>
          <w:iCs/>
          <w:color w:val="000000"/>
          <w:w w:val="0"/>
          <w:sz w:val="28"/>
          <w:szCs w:val="28"/>
          <w:lang w:val="ru-RU"/>
        </w:rPr>
        <w:t>2.2.</w:t>
      </w:r>
      <w:r w:rsidR="000D19C7" w:rsidRPr="006E1C1A">
        <w:rPr>
          <w:b/>
          <w:iCs/>
          <w:color w:val="000000"/>
          <w:w w:val="0"/>
          <w:sz w:val="28"/>
          <w:szCs w:val="28"/>
          <w:lang w:val="ru-RU"/>
        </w:rPr>
        <w:t>6. Модуль «Детские общественные объединения»</w:t>
      </w:r>
    </w:p>
    <w:p w14:paraId="2A31F2CB" w14:textId="1B4C32A8" w:rsidR="009C4A20" w:rsidRPr="006E1C1A" w:rsidRDefault="000D19C7" w:rsidP="0042604F">
      <w:pPr>
        <w:pStyle w:val="ParaAttribute38"/>
        <w:spacing w:line="336" w:lineRule="auto"/>
        <w:ind w:right="0" w:firstLine="709"/>
        <w:rPr>
          <w:i/>
          <w:sz w:val="28"/>
          <w:szCs w:val="28"/>
        </w:rPr>
      </w:pPr>
      <w:r w:rsidRPr="006E1C1A">
        <w:rPr>
          <w:rFonts w:eastAsia="Calibri"/>
          <w:sz w:val="28"/>
          <w:szCs w:val="28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</w:t>
      </w:r>
      <w:r w:rsidR="009C4A20" w:rsidRPr="006E1C1A">
        <w:rPr>
          <w:rFonts w:eastAsia="Calibri"/>
          <w:sz w:val="28"/>
          <w:szCs w:val="28"/>
        </w:rPr>
        <w:br/>
      </w:r>
      <w:r w:rsidRPr="006E1C1A">
        <w:rPr>
          <w:rFonts w:eastAsia="Calibri"/>
          <w:sz w:val="28"/>
          <w:szCs w:val="28"/>
        </w:rPr>
        <w:t>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</w:t>
      </w:r>
      <w:r w:rsidR="009C4A20" w:rsidRPr="006E1C1A">
        <w:rPr>
          <w:rFonts w:eastAsia="Calibri"/>
          <w:sz w:val="28"/>
          <w:szCs w:val="28"/>
        </w:rPr>
        <w:t xml:space="preserve">едеральный закон от 19 мая </w:t>
      </w:r>
      <w:r w:rsidRPr="006E1C1A">
        <w:rPr>
          <w:rFonts w:eastAsia="Calibri"/>
          <w:sz w:val="28"/>
          <w:szCs w:val="28"/>
        </w:rPr>
        <w:t xml:space="preserve">1995 </w:t>
      </w:r>
      <w:r w:rsidR="009C4A20" w:rsidRPr="006E1C1A">
        <w:rPr>
          <w:rFonts w:eastAsia="Calibri"/>
          <w:sz w:val="28"/>
          <w:szCs w:val="28"/>
        </w:rPr>
        <w:t>г. № 82-ФЗ «</w:t>
      </w:r>
      <w:r w:rsidRPr="006E1C1A">
        <w:rPr>
          <w:rFonts w:eastAsia="Calibri"/>
          <w:sz w:val="28"/>
          <w:szCs w:val="28"/>
        </w:rPr>
        <w:t>Об общественных объединениях</w:t>
      </w:r>
      <w:r w:rsidR="009C4A20" w:rsidRPr="006E1C1A">
        <w:rPr>
          <w:rFonts w:eastAsia="Calibri"/>
          <w:sz w:val="28"/>
          <w:szCs w:val="28"/>
        </w:rPr>
        <w:t>»</w:t>
      </w:r>
      <w:r w:rsidRPr="006E1C1A">
        <w:rPr>
          <w:rFonts w:eastAsia="Calibri"/>
          <w:sz w:val="28"/>
          <w:szCs w:val="28"/>
        </w:rPr>
        <w:t xml:space="preserve"> (ст. 5). Воспитание в детском общественном объединении осуществляется через</w:t>
      </w:r>
      <w:r w:rsidRPr="006E1C1A">
        <w:rPr>
          <w:i/>
          <w:sz w:val="28"/>
          <w:szCs w:val="28"/>
        </w:rPr>
        <w:t xml:space="preserve">: </w:t>
      </w:r>
    </w:p>
    <w:p w14:paraId="593C228C" w14:textId="77777777" w:rsidR="009C4A20" w:rsidRPr="006E1C1A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6E1C1A">
        <w:rPr>
          <w:rFonts w:eastAsia="Calibri"/>
          <w:sz w:val="28"/>
          <w:szCs w:val="28"/>
          <w:lang w:eastAsia="ko-KR"/>
        </w:rPr>
        <w:t xml:space="preserve">утверждение и последовательную реализацию в детском общественном объединении демократических процедур </w:t>
      </w:r>
      <w:r w:rsidRPr="006E1C1A">
        <w:rPr>
          <w:rFonts w:eastAsia="Calibri"/>
          <w:sz w:val="28"/>
          <w:szCs w:val="28"/>
        </w:rPr>
        <w:t>(</w:t>
      </w:r>
      <w:r w:rsidRPr="006E1C1A">
        <w:rPr>
          <w:rFonts w:eastAsia="Calibri"/>
          <w:sz w:val="28"/>
          <w:szCs w:val="28"/>
          <w:lang w:eastAsia="ko-KR"/>
        </w:rPr>
        <w:t>выбор</w:t>
      </w:r>
      <w:r w:rsidRPr="006E1C1A">
        <w:rPr>
          <w:rFonts w:eastAsia="Calibri"/>
          <w:sz w:val="28"/>
          <w:szCs w:val="28"/>
        </w:rPr>
        <w:t>ы</w:t>
      </w:r>
      <w:r w:rsidRPr="006E1C1A">
        <w:rPr>
          <w:rFonts w:eastAsia="Calibri"/>
          <w:sz w:val="28"/>
          <w:szCs w:val="28"/>
          <w:lang w:eastAsia="ko-KR"/>
        </w:rPr>
        <w:t xml:space="preserve"> руководящих органов объединения, подотчетност</w:t>
      </w:r>
      <w:r w:rsidRPr="006E1C1A">
        <w:rPr>
          <w:rFonts w:eastAsia="Calibri"/>
          <w:sz w:val="28"/>
          <w:szCs w:val="28"/>
        </w:rPr>
        <w:t>ь</w:t>
      </w:r>
      <w:r w:rsidRPr="006E1C1A">
        <w:rPr>
          <w:rFonts w:eastAsia="Calibri"/>
          <w:sz w:val="28"/>
          <w:szCs w:val="28"/>
          <w:lang w:eastAsia="ko-KR"/>
        </w:rPr>
        <w:t xml:space="preserve"> выборных органов общему сбору объединения; ротация состава выборных органов и т.п.), дающих </w:t>
      </w:r>
      <w:r w:rsidR="009C4A20" w:rsidRPr="006E1C1A">
        <w:rPr>
          <w:rFonts w:eastAsia="Calibri"/>
          <w:sz w:val="28"/>
          <w:szCs w:val="28"/>
          <w:lang w:eastAsia="ko-KR"/>
        </w:rPr>
        <w:t>обучающемуся</w:t>
      </w:r>
      <w:r w:rsidRPr="006E1C1A">
        <w:rPr>
          <w:rFonts w:eastAsia="Calibri"/>
          <w:sz w:val="28"/>
          <w:szCs w:val="28"/>
          <w:lang w:eastAsia="ko-KR"/>
        </w:rPr>
        <w:t xml:space="preserve"> возможность получить социально значимый опыт гражданского поведения;</w:t>
      </w:r>
    </w:p>
    <w:p w14:paraId="730635AA" w14:textId="77777777" w:rsidR="009C4A20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rFonts w:eastAsia="Calibri"/>
          <w:sz w:val="28"/>
          <w:szCs w:val="28"/>
        </w:rPr>
        <w:t xml:space="preserve">организацию общественно полезных дел, дающих </w:t>
      </w:r>
      <w:r w:rsidR="009C4A20" w:rsidRPr="006E1C1A">
        <w:rPr>
          <w:rFonts w:eastAsia="Calibri"/>
          <w:sz w:val="28"/>
          <w:szCs w:val="28"/>
        </w:rPr>
        <w:t xml:space="preserve">обучающимся </w:t>
      </w:r>
      <w:r w:rsidRPr="006E1C1A">
        <w:rPr>
          <w:rFonts w:eastAsia="Calibri"/>
          <w:sz w:val="28"/>
          <w:szCs w:val="28"/>
        </w:rPr>
        <w:t xml:space="preserve">возможность получить важный для их личностного развития опыт деятельности, направленной </w:t>
      </w:r>
      <w:r w:rsidR="009C4A20" w:rsidRPr="006E1C1A">
        <w:rPr>
          <w:rFonts w:eastAsia="Calibri"/>
          <w:sz w:val="28"/>
          <w:szCs w:val="28"/>
        </w:rPr>
        <w:br/>
      </w:r>
      <w:r w:rsidRPr="006E1C1A">
        <w:rPr>
          <w:rFonts w:eastAsia="Calibri"/>
          <w:sz w:val="28"/>
          <w:szCs w:val="28"/>
        </w:rPr>
        <w:t xml:space="preserve">на помощь другим людям, своей школе, обществу в целом; развить в себе такие качества как </w:t>
      </w:r>
      <w:r w:rsidRPr="006E1C1A">
        <w:rPr>
          <w:sz w:val="28"/>
          <w:szCs w:val="28"/>
        </w:rPr>
        <w:t xml:space="preserve">забота, уважение, умение сопереживать, умение общаться, слушать </w:t>
      </w:r>
      <w:r w:rsidR="009C4A20" w:rsidRPr="006E1C1A">
        <w:rPr>
          <w:sz w:val="28"/>
          <w:szCs w:val="28"/>
        </w:rPr>
        <w:br/>
      </w:r>
      <w:r w:rsidRPr="006E1C1A">
        <w:rPr>
          <w:sz w:val="28"/>
          <w:szCs w:val="28"/>
        </w:rPr>
        <w:t xml:space="preserve">и слышать других. Такими делами могут являться: посильная помощь, оказываемая </w:t>
      </w:r>
      <w:r w:rsidR="00AF012F" w:rsidRPr="006E1C1A">
        <w:rPr>
          <w:sz w:val="28"/>
          <w:szCs w:val="28"/>
        </w:rPr>
        <w:t xml:space="preserve">обучающимися </w:t>
      </w:r>
      <w:r w:rsidRPr="006E1C1A">
        <w:rPr>
          <w:sz w:val="28"/>
          <w:szCs w:val="28"/>
        </w:rPr>
        <w:t>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</w:t>
      </w:r>
      <w:r w:rsidR="009C4A20" w:rsidRPr="006E1C1A">
        <w:rPr>
          <w:sz w:val="28"/>
          <w:szCs w:val="28"/>
        </w:rPr>
        <w:t>ории данных учреждений и т.п.);</w:t>
      </w:r>
      <w:r w:rsidRPr="006E1C1A">
        <w:rPr>
          <w:sz w:val="28"/>
          <w:szCs w:val="28"/>
        </w:rPr>
        <w:t xml:space="preserve"> участие обучающихся в работе на прилегающей к школе </w:t>
      </w:r>
      <w:r w:rsidRPr="006E1C1A">
        <w:rPr>
          <w:sz w:val="28"/>
          <w:szCs w:val="28"/>
        </w:rPr>
        <w:lastRenderedPageBreak/>
        <w:t>территории (работа в школьном саду, уход за деревьями и кустарниками, благоустройство клумб) и другие;</w:t>
      </w:r>
    </w:p>
    <w:p w14:paraId="5045AEAC" w14:textId="77777777" w:rsidR="009C4A20" w:rsidRPr="006E1C1A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</w:rPr>
      </w:pPr>
      <w:r w:rsidRPr="006E1C1A">
        <w:rPr>
          <w:rFonts w:eastAsia="Calibri"/>
          <w:sz w:val="28"/>
          <w:szCs w:val="28"/>
        </w:rPr>
        <w:t xml:space="preserve">договор, заключаемый между </w:t>
      </w:r>
      <w:r w:rsidR="00B361E5" w:rsidRPr="006E1C1A">
        <w:rPr>
          <w:rFonts w:eastAsia="Calibri"/>
          <w:sz w:val="28"/>
          <w:szCs w:val="28"/>
        </w:rPr>
        <w:t>обуча</w:t>
      </w:r>
      <w:r w:rsidR="009C4A20" w:rsidRPr="006E1C1A">
        <w:rPr>
          <w:rFonts w:eastAsia="Calibri"/>
          <w:sz w:val="28"/>
          <w:szCs w:val="28"/>
        </w:rPr>
        <w:t>ющимися</w:t>
      </w:r>
      <w:r w:rsidRPr="006E1C1A">
        <w:rPr>
          <w:rFonts w:eastAsia="Calibri"/>
          <w:sz w:val="28"/>
          <w:szCs w:val="28"/>
        </w:rPr>
        <w:t xml:space="preserve">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</w:t>
      </w:r>
      <w:r w:rsidR="00B361E5" w:rsidRPr="006E1C1A">
        <w:rPr>
          <w:rFonts w:eastAsia="Calibri"/>
          <w:sz w:val="28"/>
          <w:szCs w:val="28"/>
        </w:rPr>
        <w:t xml:space="preserve">обучающимся </w:t>
      </w:r>
      <w:r w:rsidRPr="006E1C1A">
        <w:rPr>
          <w:rFonts w:eastAsia="Calibri"/>
          <w:sz w:val="28"/>
          <w:szCs w:val="28"/>
        </w:rPr>
        <w:t xml:space="preserve">и коллективом детского общественного объединения, его руководителем, </w:t>
      </w:r>
      <w:r w:rsidR="009C4A20" w:rsidRPr="006E1C1A">
        <w:rPr>
          <w:rFonts w:eastAsia="Calibri"/>
          <w:sz w:val="28"/>
          <w:szCs w:val="28"/>
        </w:rPr>
        <w:t>обучающимися</w:t>
      </w:r>
      <w:r w:rsidRPr="006E1C1A">
        <w:rPr>
          <w:rFonts w:eastAsia="Calibri"/>
          <w:sz w:val="28"/>
          <w:szCs w:val="28"/>
        </w:rPr>
        <w:t xml:space="preserve">, </w:t>
      </w:r>
      <w:r w:rsidR="009C4A20" w:rsidRPr="006E1C1A">
        <w:rPr>
          <w:rFonts w:eastAsia="Calibri"/>
          <w:sz w:val="28"/>
          <w:szCs w:val="28"/>
        </w:rPr>
        <w:br/>
      </w:r>
      <w:r w:rsidRPr="006E1C1A">
        <w:rPr>
          <w:rFonts w:eastAsia="Calibri"/>
          <w:sz w:val="28"/>
          <w:szCs w:val="28"/>
        </w:rPr>
        <w:t>не являющимися членами данного объединения;</w:t>
      </w:r>
    </w:p>
    <w:p w14:paraId="1C4AD653" w14:textId="77777777" w:rsidR="009C4A20" w:rsidRPr="006E1C1A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6E1C1A">
        <w:rPr>
          <w:rFonts w:eastAsia="Calibri"/>
          <w:sz w:val="28"/>
          <w:szCs w:val="28"/>
          <w:lang w:eastAsia="ko-KR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14:paraId="7E0CFFD2" w14:textId="77777777" w:rsidR="009C4A20" w:rsidRPr="006E1C1A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6E1C1A">
        <w:rPr>
          <w:rFonts w:eastAsia="Calibri"/>
          <w:sz w:val="28"/>
          <w:szCs w:val="28"/>
          <w:lang w:eastAsia="ko-KR"/>
        </w:rPr>
        <w:t xml:space="preserve">лагерные сборы детского объединения, проводимые в каникулярное время </w:t>
      </w:r>
      <w:r w:rsidR="009C4A20" w:rsidRPr="006E1C1A">
        <w:rPr>
          <w:rFonts w:eastAsia="Calibri"/>
          <w:sz w:val="28"/>
          <w:szCs w:val="28"/>
          <w:lang w:eastAsia="ko-KR"/>
        </w:rPr>
        <w:br/>
      </w:r>
      <w:r w:rsidRPr="006E1C1A">
        <w:rPr>
          <w:rFonts w:eastAsia="Calibri"/>
          <w:sz w:val="28"/>
          <w:szCs w:val="28"/>
          <w:lang w:eastAsia="ko-KR"/>
        </w:rPr>
        <w:t>на базе загородного лагеря. Здесь, в процессе круглосуточного совместного проживания смены формируется костяк объединения, вырабатывается взаимопонимание, система отношений, выявляются лидеры, формируется атмосфера сообщества, формируется и апробируется набор значимых дел;</w:t>
      </w:r>
    </w:p>
    <w:p w14:paraId="53BF1B0A" w14:textId="77777777" w:rsidR="003A32F3" w:rsidRPr="006E1C1A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6E1C1A">
        <w:rPr>
          <w:rFonts w:eastAsia="Calibri"/>
          <w:sz w:val="28"/>
          <w:szCs w:val="28"/>
          <w:lang w:eastAsia="ko-KR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</w:t>
      </w:r>
      <w:r w:rsidR="00D401BE">
        <w:rPr>
          <w:rFonts w:eastAsia="Calibri"/>
          <w:sz w:val="28"/>
          <w:szCs w:val="28"/>
          <w:lang w:eastAsia="ko-KR"/>
        </w:rPr>
        <w:br/>
      </w:r>
      <w:r w:rsidRPr="006E1C1A">
        <w:rPr>
          <w:rFonts w:eastAsia="Calibri"/>
          <w:sz w:val="28"/>
          <w:szCs w:val="28"/>
          <w:lang w:eastAsia="ko-KR"/>
        </w:rPr>
        <w:t>в него новых участников (проводятся в форме игр, квестов, театрализаций и т.п.);</w:t>
      </w:r>
    </w:p>
    <w:p w14:paraId="657D434B" w14:textId="77777777" w:rsidR="003A32F3" w:rsidRPr="006E1C1A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6E1C1A">
        <w:rPr>
          <w:rFonts w:eastAsia="Calibri"/>
          <w:sz w:val="28"/>
          <w:szCs w:val="28"/>
          <w:lang w:eastAsia="ko-KR"/>
        </w:rPr>
        <w:t xml:space="preserve">поддержку и развитие в детском объединении его традиций и ритуалов, формирующих у </w:t>
      </w:r>
      <w:r w:rsidR="003A32F3" w:rsidRPr="006E1C1A">
        <w:rPr>
          <w:rFonts w:eastAsia="Calibri"/>
          <w:sz w:val="28"/>
          <w:szCs w:val="28"/>
          <w:lang w:eastAsia="ko-KR"/>
        </w:rPr>
        <w:t>обучающегося</w:t>
      </w:r>
      <w:r w:rsidRPr="006E1C1A">
        <w:rPr>
          <w:rFonts w:eastAsia="Calibri"/>
          <w:sz w:val="28"/>
          <w:szCs w:val="28"/>
          <w:lang w:eastAsia="ko-KR"/>
        </w:rPr>
        <w:t xml:space="preserve">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</w:t>
      </w:r>
      <w:r w:rsidR="003A32F3" w:rsidRPr="006E1C1A">
        <w:rPr>
          <w:rFonts w:eastAsia="Calibri"/>
          <w:sz w:val="28"/>
          <w:szCs w:val="28"/>
          <w:lang w:eastAsia="ko-KR"/>
        </w:rPr>
        <w:t xml:space="preserve">иальных </w:t>
      </w:r>
      <w:r w:rsidRPr="006E1C1A">
        <w:rPr>
          <w:rFonts w:eastAsia="Calibri"/>
          <w:sz w:val="28"/>
          <w:szCs w:val="28"/>
          <w:lang w:eastAsia="ko-KR"/>
        </w:rPr>
        <w:t>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14:paraId="29D870B5" w14:textId="554010CD" w:rsidR="0042604F" w:rsidRDefault="000D19C7" w:rsidP="00016B31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6E1C1A">
        <w:rPr>
          <w:rFonts w:eastAsia="Calibri"/>
          <w:sz w:val="28"/>
          <w:szCs w:val="28"/>
          <w:lang w:eastAsia="ko-KR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</w:t>
      </w:r>
      <w:r w:rsidR="003A32F3" w:rsidRPr="006E1C1A">
        <w:rPr>
          <w:rFonts w:eastAsia="Calibri"/>
          <w:sz w:val="28"/>
          <w:szCs w:val="28"/>
          <w:lang w:eastAsia="ko-KR"/>
        </w:rPr>
        <w:br/>
      </w:r>
      <w:r w:rsidRPr="006E1C1A">
        <w:rPr>
          <w:rFonts w:eastAsia="Calibri"/>
          <w:sz w:val="28"/>
          <w:szCs w:val="28"/>
          <w:lang w:eastAsia="ko-KR"/>
        </w:rPr>
        <w:t>Это может быть как участием обучающихся в проведении разовых акций, которые часто носят масштабный характер, так и постоянной деятельностью обучающихся.</w:t>
      </w:r>
    </w:p>
    <w:p w14:paraId="15D1640A" w14:textId="77777777" w:rsidR="00016B31" w:rsidRPr="00016B31" w:rsidRDefault="00016B31" w:rsidP="00016B31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</w:p>
    <w:p w14:paraId="31B9BDBD" w14:textId="7F2E5292" w:rsidR="000D19C7" w:rsidRPr="006E1C1A" w:rsidRDefault="00184703" w:rsidP="0042604F">
      <w:pPr>
        <w:tabs>
          <w:tab w:val="left" w:pos="851"/>
        </w:tabs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lastRenderedPageBreak/>
        <w:t xml:space="preserve">2.2.7. </w:t>
      </w:r>
      <w:r w:rsidR="000D19C7" w:rsidRPr="006E1C1A">
        <w:rPr>
          <w:b/>
          <w:iCs/>
          <w:sz w:val="28"/>
          <w:szCs w:val="28"/>
          <w:lang w:val="ru-RU"/>
        </w:rPr>
        <w:t xml:space="preserve">Модуль </w:t>
      </w:r>
      <w:r w:rsidR="000D19C7" w:rsidRPr="006E1C1A">
        <w:rPr>
          <w:b/>
          <w:iCs/>
          <w:color w:val="000000"/>
          <w:w w:val="0"/>
          <w:sz w:val="28"/>
          <w:szCs w:val="28"/>
          <w:lang w:val="ru-RU"/>
        </w:rPr>
        <w:t>«Экскурсии, экспедиции, походы»</w:t>
      </w:r>
    </w:p>
    <w:p w14:paraId="3DB0B68E" w14:textId="4F99A55A" w:rsidR="00D26743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Экскурсии, экспедиции, походы помогают </w:t>
      </w:r>
      <w:r w:rsidR="00480B2C" w:rsidRPr="006E1C1A">
        <w:rPr>
          <w:rFonts w:eastAsia="Calibri"/>
          <w:sz w:val="28"/>
          <w:szCs w:val="28"/>
          <w:lang w:val="ru-RU"/>
        </w:rPr>
        <w:t>обучающемуся</w:t>
      </w:r>
      <w:r w:rsidRPr="006E1C1A">
        <w:rPr>
          <w:rFonts w:eastAsia="Calibri"/>
          <w:sz w:val="28"/>
          <w:szCs w:val="28"/>
          <w:lang w:val="ru-RU"/>
        </w:rPr>
        <w:t xml:space="preserve">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</w:t>
      </w:r>
      <w:r w:rsidR="009C4A20" w:rsidRPr="006E1C1A">
        <w:rPr>
          <w:rFonts w:eastAsia="Calibri"/>
          <w:sz w:val="28"/>
          <w:szCs w:val="28"/>
          <w:lang w:val="ru-RU"/>
        </w:rPr>
        <w:t xml:space="preserve">зличных внешкольных ситуациях. </w:t>
      </w:r>
      <w:r w:rsidRPr="006E1C1A">
        <w:rPr>
          <w:rFonts w:eastAsia="Calibri"/>
          <w:sz w:val="28"/>
          <w:szCs w:val="28"/>
          <w:lang w:val="ru-RU"/>
        </w:rPr>
        <w:t xml:space="preserve">На экскурсиях, в экспедициях, в походах создаются благоприятные условия для воспитания у </w:t>
      </w:r>
      <w:r w:rsidR="009C4A20" w:rsidRPr="006E1C1A">
        <w:rPr>
          <w:rFonts w:eastAsia="Calibri"/>
          <w:sz w:val="28"/>
          <w:szCs w:val="28"/>
          <w:lang w:val="ru-RU"/>
        </w:rPr>
        <w:t xml:space="preserve">обучающихся </w:t>
      </w:r>
      <w:r w:rsidRPr="006E1C1A">
        <w:rPr>
          <w:rFonts w:eastAsia="Calibri"/>
          <w:sz w:val="28"/>
          <w:szCs w:val="28"/>
          <w:lang w:val="ru-RU"/>
        </w:rPr>
        <w:t xml:space="preserve">самостоятельности и ответственности, формирования у них навыков самообслуживающего труда, преодоления </w:t>
      </w:r>
      <w:r w:rsidR="009C4A20" w:rsidRPr="006E1C1A"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>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</w:t>
      </w:r>
      <w:r w:rsidR="00016B31">
        <w:rPr>
          <w:rFonts w:eastAsia="Calibri"/>
          <w:sz w:val="28"/>
          <w:szCs w:val="28"/>
          <w:lang w:val="ru-RU"/>
        </w:rPr>
        <w:t>ующих видов и форм деятельности:</w:t>
      </w:r>
    </w:p>
    <w:p w14:paraId="3F583695" w14:textId="77777777" w:rsidR="00D26743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регулярные пешие прогулки, экскурсии или походы выходного </w:t>
      </w:r>
      <w:r w:rsidR="00D401BE"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 xml:space="preserve">дня, организуемые в классах их классными руководителями и родителями обучающихся: в музей, в картинную галерею, в технопарк, на предприятие, </w:t>
      </w:r>
      <w:r w:rsidR="00D401BE"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>на природу (проводятся как интерактивные занятия с распределением среди обучающихся ролей и соответствующих им заданий, например: «фотографов», «разведчиков», «гидов», «корреспондентов», «оформителей»);</w:t>
      </w:r>
    </w:p>
    <w:p w14:paraId="3632D988" w14:textId="77777777" w:rsidR="00D26743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литературные, исторические, биологические экспедиции, организуемые </w:t>
      </w:r>
      <w:r w:rsidR="006E1C1A" w:rsidRPr="006E1C1A">
        <w:rPr>
          <w:rFonts w:eastAsia="Calibri"/>
          <w:sz w:val="28"/>
          <w:szCs w:val="28"/>
          <w:lang w:val="ru-RU"/>
        </w:rPr>
        <w:t>педагогическими работниками</w:t>
      </w:r>
      <w:r w:rsidRPr="006E1C1A">
        <w:rPr>
          <w:rFonts w:eastAsia="Calibri"/>
          <w:sz w:val="28"/>
          <w:szCs w:val="28"/>
          <w:lang w:val="ru-RU"/>
        </w:rPr>
        <w:t xml:space="preserve"> и родителями обучающихся в другие города или села для углубленного изучения биографий проживавших здесь российских поэтов </w:t>
      </w:r>
      <w:r w:rsidR="00D401BE"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 xml:space="preserve">и писателей, произошедших здесь исторических событий, имеющихся здесь природных и историко-культурных ландшафтов, флоры и фауны; </w:t>
      </w:r>
    </w:p>
    <w:p w14:paraId="57D0035B" w14:textId="77777777" w:rsidR="00D26743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>поисковые экспедиции – вахты памяти, организуемые школьным поисковым отрядом к местам боев Великой отечественной войны для поиска и захоронения останков погибших советских воинов;</w:t>
      </w:r>
    </w:p>
    <w:p w14:paraId="621DA8CD" w14:textId="77777777" w:rsidR="00D26743" w:rsidRPr="006E1C1A" w:rsidRDefault="000D19C7" w:rsidP="0042604F">
      <w:pPr>
        <w:wordWrap/>
        <w:adjustRightInd w:val="0"/>
        <w:spacing w:line="336" w:lineRule="auto"/>
        <w:ind w:right="-1" w:firstLine="709"/>
        <w:rPr>
          <w:rFonts w:eastAsia="Calibri"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многодневные походы, организуемые совместно с </w:t>
      </w:r>
      <w:r w:rsidR="00D401BE">
        <w:rPr>
          <w:rFonts w:eastAsia="Calibri"/>
          <w:sz w:val="28"/>
          <w:szCs w:val="28"/>
          <w:lang w:val="ru-RU"/>
        </w:rPr>
        <w:t>организациями</w:t>
      </w:r>
      <w:r w:rsidR="002F59DF">
        <w:rPr>
          <w:rFonts w:eastAsia="Calibri"/>
          <w:sz w:val="28"/>
          <w:szCs w:val="28"/>
          <w:lang w:val="ru-RU"/>
        </w:rPr>
        <w:t xml:space="preserve">, реализующими дополнительные общеразвивающие программы </w:t>
      </w:r>
      <w:r w:rsidRPr="006E1C1A">
        <w:rPr>
          <w:rFonts w:eastAsia="Calibri"/>
          <w:sz w:val="28"/>
          <w:szCs w:val="28"/>
          <w:lang w:val="ru-RU"/>
        </w:rPr>
        <w:t xml:space="preserve">и осуществляемые </w:t>
      </w:r>
      <w:r w:rsidR="002F59DF"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 xml:space="preserve">с обязательным привлечением обучающихся к коллективному планированию (разработка маршрута, расчет времени и мест возможных ночевок и переходов), коллективной организации (подготовка необходимого снаряжения и питания), коллективному проведению (распределение среди обучающихся основных видов работ и соответствующих им ответственных должностей), коллективному анализу туристского путешествия (каждого дня - у вечернего походного костра и всего </w:t>
      </w:r>
      <w:r w:rsidRPr="006E1C1A">
        <w:rPr>
          <w:rFonts w:eastAsia="Calibri"/>
          <w:sz w:val="28"/>
          <w:szCs w:val="28"/>
          <w:lang w:val="ru-RU"/>
        </w:rPr>
        <w:lastRenderedPageBreak/>
        <w:t>похода - по возвращ</w:t>
      </w:r>
      <w:r w:rsidR="00D26743" w:rsidRPr="006E1C1A">
        <w:rPr>
          <w:rFonts w:eastAsia="Calibri"/>
          <w:sz w:val="28"/>
          <w:szCs w:val="28"/>
          <w:lang w:val="ru-RU"/>
        </w:rPr>
        <w:t>ению домой);</w:t>
      </w:r>
    </w:p>
    <w:p w14:paraId="26E1AC25" w14:textId="77777777" w:rsidR="009C4A20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турслет с участием команд, сформированных из </w:t>
      </w:r>
      <w:r w:rsidR="000472E0" w:rsidRPr="006E1C1A">
        <w:rPr>
          <w:rFonts w:eastAsia="Calibri"/>
          <w:sz w:val="28"/>
          <w:szCs w:val="28"/>
          <w:lang w:val="ru-RU"/>
        </w:rPr>
        <w:t>педагогических работников</w:t>
      </w:r>
      <w:r w:rsidRPr="006E1C1A">
        <w:rPr>
          <w:rFonts w:eastAsia="Calibri"/>
          <w:sz w:val="28"/>
          <w:szCs w:val="28"/>
          <w:lang w:val="ru-RU"/>
        </w:rPr>
        <w:t>, обучающихся и</w:t>
      </w:r>
      <w:r w:rsidR="009C4A20" w:rsidRPr="006E1C1A">
        <w:rPr>
          <w:rFonts w:eastAsia="Calibri"/>
          <w:sz w:val="28"/>
          <w:szCs w:val="28"/>
          <w:lang w:val="ru-RU"/>
        </w:rPr>
        <w:t xml:space="preserve"> их</w:t>
      </w:r>
      <w:r w:rsidRPr="006E1C1A">
        <w:rPr>
          <w:rFonts w:eastAsia="Calibri"/>
          <w:sz w:val="28"/>
          <w:szCs w:val="28"/>
          <w:lang w:val="ru-RU"/>
        </w:rPr>
        <w:t xml:space="preserve"> родителей, включающий в себя, например: соревнование </w:t>
      </w:r>
      <w:r w:rsidR="002F59DF"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>по технике пешеходного туризма, соревнование по спортивному ориентированию, конкурс на лучшую топографическую съемку местности, конкурс знатоков лекарственных растений, конкурс туристской кухни, конкурс туристской песни, конкурс благоустройства командных биваков, комбинированную эстафету;</w:t>
      </w:r>
    </w:p>
    <w:p w14:paraId="3A95E1F5" w14:textId="77777777" w:rsidR="00D26743" w:rsidRPr="002F59DF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летний выездной палаточный лагерь, ориентированный на организацию активного отдыха обучающихся, обучение навыкам выживания в дикой природе, закаливание (программа лагеря может включать мини-походы, марш-броски, ночное ориентирование, робинзонады, квесты, игры, соревнования, конкурсы). </w:t>
      </w:r>
    </w:p>
    <w:p w14:paraId="230A37AB" w14:textId="4C3E609C" w:rsidR="000D19C7" w:rsidRPr="006E1C1A" w:rsidRDefault="00184703" w:rsidP="0042604F">
      <w:pPr>
        <w:tabs>
          <w:tab w:val="left" w:pos="851"/>
        </w:tabs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>
        <w:rPr>
          <w:b/>
          <w:iCs/>
          <w:color w:val="000000"/>
          <w:w w:val="0"/>
          <w:sz w:val="28"/>
          <w:szCs w:val="28"/>
          <w:lang w:val="ru-RU"/>
        </w:rPr>
        <w:t>2.2.8.</w:t>
      </w:r>
      <w:r w:rsidR="000D19C7" w:rsidRPr="006E1C1A">
        <w:rPr>
          <w:b/>
          <w:iCs/>
          <w:color w:val="000000"/>
          <w:w w:val="0"/>
          <w:sz w:val="28"/>
          <w:szCs w:val="28"/>
          <w:lang w:val="ru-RU"/>
        </w:rPr>
        <w:t xml:space="preserve"> Модуль «Профориентация»</w:t>
      </w:r>
    </w:p>
    <w:p w14:paraId="5A064F6B" w14:textId="0FB8B732" w:rsidR="00D26743" w:rsidRPr="006E1C1A" w:rsidRDefault="000D19C7" w:rsidP="0042604F">
      <w:pPr>
        <w:wordWrap/>
        <w:spacing w:line="336" w:lineRule="auto"/>
        <w:ind w:firstLine="709"/>
        <w:rPr>
          <w:rStyle w:val="CharAttribute502"/>
          <w:rFonts w:eastAsia="№Е"/>
          <w:i w:val="0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Совместная деятельность </w:t>
      </w:r>
      <w:r w:rsidR="000472E0" w:rsidRPr="006E1C1A">
        <w:rPr>
          <w:sz w:val="28"/>
          <w:szCs w:val="28"/>
          <w:lang w:val="ru-RU"/>
        </w:rPr>
        <w:t>педагогических работников</w:t>
      </w:r>
      <w:r w:rsidRPr="006E1C1A">
        <w:rPr>
          <w:sz w:val="28"/>
          <w:szCs w:val="28"/>
          <w:lang w:val="ru-RU"/>
        </w:rPr>
        <w:t xml:space="preserve"> и обучающихся </w:t>
      </w:r>
      <w:r w:rsidR="002F59DF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</w:t>
      </w:r>
      <w:r w:rsidR="00C4576F" w:rsidRPr="006E1C1A">
        <w:rPr>
          <w:sz w:val="28"/>
          <w:szCs w:val="28"/>
          <w:lang w:val="ru-RU"/>
        </w:rPr>
        <w:t>педагогического работника</w:t>
      </w:r>
      <w:r w:rsidRPr="006E1C1A">
        <w:rPr>
          <w:sz w:val="28"/>
          <w:szCs w:val="28"/>
          <w:lang w:val="ru-RU"/>
        </w:rPr>
        <w:t xml:space="preserve"> и </w:t>
      </w:r>
      <w:r w:rsidR="003A32F3" w:rsidRPr="006E1C1A">
        <w:rPr>
          <w:sz w:val="28"/>
          <w:szCs w:val="28"/>
          <w:lang w:val="ru-RU"/>
        </w:rPr>
        <w:t>обучающегося</w:t>
      </w:r>
      <w:r w:rsidRPr="006E1C1A">
        <w:rPr>
          <w:sz w:val="28"/>
          <w:szCs w:val="28"/>
          <w:lang w:val="ru-RU"/>
        </w:rPr>
        <w:t xml:space="preserve"> – подготовить </w:t>
      </w:r>
      <w:r w:rsidR="00480B2C" w:rsidRPr="006E1C1A">
        <w:rPr>
          <w:sz w:val="28"/>
          <w:szCs w:val="28"/>
          <w:lang w:val="ru-RU"/>
        </w:rPr>
        <w:t>обучающегося</w:t>
      </w:r>
      <w:r w:rsidRPr="006E1C1A">
        <w:rPr>
          <w:sz w:val="28"/>
          <w:szCs w:val="28"/>
          <w:lang w:val="ru-RU"/>
        </w:rPr>
        <w:t xml:space="preserve"> к осознанному выбору своей будущей профессиональной деятельности. Создавая профориентационно значимые проблемные ситуации, формирующие готовность </w:t>
      </w:r>
      <w:r w:rsidR="00480B2C" w:rsidRPr="006E1C1A">
        <w:rPr>
          <w:sz w:val="28"/>
          <w:szCs w:val="28"/>
          <w:lang w:val="ru-RU"/>
        </w:rPr>
        <w:t>обучающегося</w:t>
      </w:r>
      <w:r w:rsidRPr="006E1C1A">
        <w:rPr>
          <w:sz w:val="28"/>
          <w:szCs w:val="28"/>
          <w:lang w:val="ru-RU"/>
        </w:rPr>
        <w:t xml:space="preserve"> к выбору, </w:t>
      </w:r>
      <w:r w:rsidR="00E81C16" w:rsidRPr="006E1C1A">
        <w:rPr>
          <w:sz w:val="28"/>
          <w:szCs w:val="28"/>
          <w:lang w:val="ru-RU"/>
        </w:rPr>
        <w:t xml:space="preserve">педагогический работник </w:t>
      </w:r>
      <w:r w:rsidRPr="006E1C1A">
        <w:rPr>
          <w:sz w:val="28"/>
          <w:szCs w:val="28"/>
          <w:lang w:val="ru-RU"/>
        </w:rPr>
        <w:t xml:space="preserve">актуализирует его профессиональное самоопределение, позитивный взгляд на труд </w:t>
      </w:r>
      <w:r w:rsidR="00D2674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в постиндустриальном мире, охватывающий не только профессиональную, </w:t>
      </w:r>
      <w:r w:rsidR="00D2674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но и внепрофессиональную составляющие такой деятельности. </w:t>
      </w:r>
      <w:r w:rsidRPr="006E1C1A">
        <w:rPr>
          <w:rStyle w:val="CharAttribute511"/>
          <w:rFonts w:eastAsia="№Е"/>
          <w:szCs w:val="28"/>
          <w:lang w:val="ru-RU"/>
        </w:rPr>
        <w:t xml:space="preserve">Эта работа осуществляется </w:t>
      </w:r>
      <w:r w:rsidRPr="006E1C1A">
        <w:rPr>
          <w:rStyle w:val="CharAttribute512"/>
          <w:rFonts w:eastAsia="№Е"/>
          <w:szCs w:val="28"/>
          <w:lang w:val="ru-RU"/>
        </w:rPr>
        <w:t>через</w:t>
      </w:r>
      <w:r w:rsidRPr="006E1C1A">
        <w:rPr>
          <w:sz w:val="28"/>
          <w:szCs w:val="28"/>
          <w:lang w:val="ru-RU"/>
        </w:rPr>
        <w:t>:</w:t>
      </w:r>
      <w:r w:rsidR="00D26743" w:rsidRPr="006E1C1A">
        <w:rPr>
          <w:rStyle w:val="CharAttribute502"/>
          <w:rFonts w:eastAsia="№Е"/>
          <w:i w:val="0"/>
          <w:szCs w:val="28"/>
          <w:lang w:val="ru-RU"/>
        </w:rPr>
        <w:t xml:space="preserve"> </w:t>
      </w:r>
    </w:p>
    <w:p w14:paraId="3F21B3D5" w14:textId="77777777" w:rsidR="00D26743" w:rsidRPr="006E1C1A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циклы профориентационных </w:t>
      </w:r>
      <w:r w:rsidR="00480B2C" w:rsidRPr="006E1C1A">
        <w:rPr>
          <w:rFonts w:eastAsia="Calibri"/>
          <w:sz w:val="28"/>
          <w:szCs w:val="28"/>
          <w:lang w:val="ru-RU"/>
        </w:rPr>
        <w:t xml:space="preserve">часов общения, направленных на </w:t>
      </w:r>
      <w:r w:rsidRPr="006E1C1A">
        <w:rPr>
          <w:rFonts w:eastAsia="Calibri"/>
          <w:sz w:val="28"/>
          <w:szCs w:val="28"/>
          <w:lang w:val="ru-RU"/>
        </w:rPr>
        <w:t xml:space="preserve">подготовку </w:t>
      </w:r>
      <w:r w:rsidR="00480B2C" w:rsidRPr="006E1C1A">
        <w:rPr>
          <w:rFonts w:eastAsia="Calibri"/>
          <w:sz w:val="28"/>
          <w:szCs w:val="28"/>
          <w:lang w:val="ru-RU"/>
        </w:rPr>
        <w:t>обучающегося</w:t>
      </w:r>
      <w:r w:rsidRPr="006E1C1A">
        <w:rPr>
          <w:rFonts w:eastAsia="Calibri"/>
          <w:sz w:val="28"/>
          <w:szCs w:val="28"/>
          <w:lang w:val="ru-RU"/>
        </w:rPr>
        <w:t xml:space="preserve"> к осознанному планированию и реализации своего профессионального будущего;</w:t>
      </w:r>
    </w:p>
    <w:p w14:paraId="0AFCC4CE" w14:textId="77777777" w:rsidR="00D26743" w:rsidRPr="006E1C1A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профессий, о достоинствах и недостатках той или иной интересной </w:t>
      </w:r>
      <w:r w:rsidR="00480B2C" w:rsidRPr="006E1C1A">
        <w:rPr>
          <w:rFonts w:eastAsia="Calibri"/>
          <w:sz w:val="28"/>
          <w:szCs w:val="28"/>
          <w:lang w:val="ru-RU"/>
        </w:rPr>
        <w:t>обучающимся</w:t>
      </w:r>
      <w:r w:rsidRPr="006E1C1A">
        <w:rPr>
          <w:rFonts w:eastAsia="Calibri"/>
          <w:sz w:val="28"/>
          <w:szCs w:val="28"/>
          <w:lang w:val="ru-RU"/>
        </w:rPr>
        <w:t xml:space="preserve"> профессиональной деятельности;</w:t>
      </w:r>
    </w:p>
    <w:p w14:paraId="1E16BED2" w14:textId="58552393" w:rsidR="00D26743" w:rsidRPr="006E1C1A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экскурсии на предприятия города, дающие </w:t>
      </w:r>
      <w:r w:rsidR="0042604F">
        <w:rPr>
          <w:rFonts w:eastAsia="Calibri"/>
          <w:sz w:val="28"/>
          <w:szCs w:val="28"/>
          <w:lang w:val="ru-RU"/>
        </w:rPr>
        <w:t>обучающимся</w:t>
      </w:r>
      <w:r w:rsidRPr="006E1C1A">
        <w:rPr>
          <w:rFonts w:eastAsia="Calibri"/>
          <w:sz w:val="28"/>
          <w:szCs w:val="28"/>
          <w:lang w:val="ru-RU"/>
        </w:rPr>
        <w:t xml:space="preserve"> начальные </w:t>
      </w:r>
      <w:r w:rsidRPr="006E1C1A">
        <w:rPr>
          <w:rFonts w:eastAsia="Calibri"/>
          <w:sz w:val="28"/>
          <w:szCs w:val="28"/>
          <w:lang w:val="ru-RU"/>
        </w:rPr>
        <w:lastRenderedPageBreak/>
        <w:t>представления о существующих профессиях и условиях работы людей, представляющих эти профессии;</w:t>
      </w:r>
    </w:p>
    <w:p w14:paraId="69A349AA" w14:textId="77777777" w:rsidR="00D26743" w:rsidRPr="006E1C1A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</w:t>
      </w:r>
      <w:r w:rsidR="006E1C1A" w:rsidRPr="006E1C1A">
        <w:rPr>
          <w:rFonts w:eastAsia="Calibri"/>
          <w:sz w:val="28"/>
          <w:szCs w:val="28"/>
          <w:lang w:val="ru-RU"/>
        </w:rPr>
        <w:t>профессиональные образовательные организации и организации высшего образования</w:t>
      </w:r>
      <w:r w:rsidRPr="006E1C1A">
        <w:rPr>
          <w:rFonts w:eastAsia="Calibri"/>
          <w:sz w:val="28"/>
          <w:szCs w:val="28"/>
          <w:lang w:val="ru-RU"/>
        </w:rPr>
        <w:t>;</w:t>
      </w:r>
    </w:p>
    <w:p w14:paraId="384DF49F" w14:textId="77777777" w:rsidR="00D26743" w:rsidRPr="006E1C1A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организация на базе пришкольного детского лагеря отдыха профориентационных смен, в работе которых принимают участие эксперты </w:t>
      </w:r>
      <w:r w:rsidR="00D26743" w:rsidRPr="006E1C1A"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 xml:space="preserve">в области профориентации и где </w:t>
      </w:r>
      <w:r w:rsidR="00480B2C" w:rsidRPr="006E1C1A">
        <w:rPr>
          <w:rFonts w:eastAsia="Calibri"/>
          <w:sz w:val="28"/>
          <w:szCs w:val="28"/>
          <w:lang w:val="ru-RU"/>
        </w:rPr>
        <w:t>обучающиеся</w:t>
      </w:r>
      <w:r w:rsidRPr="006E1C1A">
        <w:rPr>
          <w:rFonts w:eastAsia="Calibri"/>
          <w:sz w:val="28"/>
          <w:szCs w:val="28"/>
          <w:lang w:val="ru-RU"/>
        </w:rPr>
        <w:t xml:space="preserve">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навыки. </w:t>
      </w:r>
    </w:p>
    <w:p w14:paraId="21AE46E3" w14:textId="77777777" w:rsidR="00D26743" w:rsidRPr="006E1C1A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совместное с </w:t>
      </w:r>
      <w:r w:rsidR="00C4576F" w:rsidRPr="006E1C1A">
        <w:rPr>
          <w:rFonts w:eastAsia="Calibri"/>
          <w:sz w:val="28"/>
          <w:szCs w:val="28"/>
          <w:lang w:val="ru-RU"/>
        </w:rPr>
        <w:t>педагогическими работниками</w:t>
      </w:r>
      <w:r w:rsidRPr="006E1C1A">
        <w:rPr>
          <w:rFonts w:eastAsia="Calibri"/>
          <w:sz w:val="28"/>
          <w:szCs w:val="28"/>
          <w:lang w:val="ru-RU"/>
        </w:rPr>
        <w:t xml:space="preserve">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</w:t>
      </w:r>
      <w:r w:rsidR="002F59DF"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>и направлениям образования;</w:t>
      </w:r>
    </w:p>
    <w:p w14:paraId="35E2451D" w14:textId="77777777" w:rsidR="00D26743" w:rsidRPr="006E1C1A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участие в работе всероссийских профориентационных проектов, созданных </w:t>
      </w:r>
      <w:r w:rsidR="00D2674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в сети интернет: просмотр лекций, решение учебно-тренировочных задач, участие </w:t>
      </w:r>
      <w:r w:rsidR="00D2674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в мастер</w:t>
      </w:r>
      <w:r w:rsidR="00480B2C" w:rsidRPr="006E1C1A">
        <w:rPr>
          <w:sz w:val="28"/>
          <w:szCs w:val="28"/>
          <w:lang w:val="ru-RU"/>
        </w:rPr>
        <w:t>-</w:t>
      </w:r>
      <w:r w:rsidRPr="006E1C1A">
        <w:rPr>
          <w:sz w:val="28"/>
          <w:szCs w:val="28"/>
          <w:lang w:val="ru-RU"/>
        </w:rPr>
        <w:t>классах, посещение открытых уроков;</w:t>
      </w:r>
    </w:p>
    <w:p w14:paraId="44822A6C" w14:textId="77777777" w:rsidR="00D26743" w:rsidRPr="006E1C1A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индивидуальные консультации психолога для обучающихся и их родителей </w:t>
      </w:r>
      <w:r w:rsidR="00480B2C" w:rsidRPr="006E1C1A">
        <w:rPr>
          <w:sz w:val="28"/>
          <w:szCs w:val="28"/>
          <w:lang w:val="ru-RU"/>
        </w:rPr>
        <w:t xml:space="preserve">(законных представителей) </w:t>
      </w:r>
      <w:r w:rsidRPr="006E1C1A">
        <w:rPr>
          <w:sz w:val="28"/>
          <w:szCs w:val="28"/>
          <w:lang w:val="ru-RU"/>
        </w:rPr>
        <w:t xml:space="preserve">по вопросам склонностей, способностей, дарований </w:t>
      </w:r>
      <w:r w:rsidR="00480B2C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и иных индивидуальных особенностей обучающихся, которые могут иметь значение в процессе выбора ими профессии;</w:t>
      </w:r>
    </w:p>
    <w:p w14:paraId="50A2569D" w14:textId="77777777" w:rsidR="00480B2C" w:rsidRPr="002F59DF" w:rsidRDefault="000D19C7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освоение </w:t>
      </w:r>
      <w:r w:rsidR="00AF012F" w:rsidRPr="006E1C1A">
        <w:rPr>
          <w:sz w:val="28"/>
          <w:szCs w:val="28"/>
          <w:lang w:val="ru-RU"/>
        </w:rPr>
        <w:t xml:space="preserve">обучающимися </w:t>
      </w:r>
      <w:r w:rsidRPr="006E1C1A">
        <w:rPr>
          <w:sz w:val="28"/>
          <w:szCs w:val="28"/>
          <w:lang w:val="ru-RU"/>
        </w:rPr>
        <w:t xml:space="preserve">основ профессии в рамках различных курсов </w:t>
      </w:r>
      <w:r w:rsidR="00480B2C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по выбору, включенных в основную образовательную программу школы, или </w:t>
      </w:r>
      <w:r w:rsidR="00480B2C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в рамках курсов дополнительного образования.  </w:t>
      </w:r>
    </w:p>
    <w:p w14:paraId="7EE195A8" w14:textId="7B55611D" w:rsidR="00AF012F" w:rsidRPr="006E1C1A" w:rsidRDefault="00184703" w:rsidP="0042604F">
      <w:pPr>
        <w:wordWrap/>
        <w:spacing w:line="336" w:lineRule="auto"/>
        <w:jc w:val="center"/>
        <w:rPr>
          <w:b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2.2.9.</w:t>
      </w:r>
      <w:r w:rsidR="000D19C7" w:rsidRPr="006E1C1A">
        <w:rPr>
          <w:b/>
          <w:color w:val="000000"/>
          <w:w w:val="0"/>
          <w:sz w:val="28"/>
          <w:szCs w:val="28"/>
          <w:lang w:val="ru-RU"/>
        </w:rPr>
        <w:t xml:space="preserve"> Модуль </w:t>
      </w:r>
      <w:r w:rsidR="000D19C7" w:rsidRPr="006E1C1A">
        <w:rPr>
          <w:b/>
          <w:sz w:val="28"/>
          <w:szCs w:val="28"/>
          <w:lang w:val="ru-RU"/>
        </w:rPr>
        <w:t>«Школьные медиа»</w:t>
      </w:r>
    </w:p>
    <w:p w14:paraId="2F3738F5" w14:textId="5FA86FE1" w:rsidR="000D19C7" w:rsidRPr="006E1C1A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6E1C1A">
        <w:rPr>
          <w:sz w:val="28"/>
          <w:szCs w:val="28"/>
          <w:shd w:val="clear" w:color="auto" w:fill="FFFFFF"/>
          <w:lang w:val="ru-RU"/>
        </w:rPr>
        <w:t xml:space="preserve">Цель школьных медиа (совместно создаваемых </w:t>
      </w:r>
      <w:r w:rsidR="00AF012F" w:rsidRPr="006E1C1A">
        <w:rPr>
          <w:sz w:val="28"/>
          <w:szCs w:val="28"/>
          <w:shd w:val="clear" w:color="auto" w:fill="FFFFFF"/>
          <w:lang w:val="ru-RU"/>
        </w:rPr>
        <w:t>обучающимися</w:t>
      </w:r>
      <w:r w:rsidRPr="006E1C1A">
        <w:rPr>
          <w:sz w:val="28"/>
          <w:szCs w:val="28"/>
          <w:shd w:val="clear" w:color="auto" w:fill="FFFFFF"/>
          <w:lang w:val="ru-RU"/>
        </w:rPr>
        <w:t xml:space="preserve"> </w:t>
      </w:r>
      <w:r w:rsidR="002F59DF">
        <w:rPr>
          <w:sz w:val="28"/>
          <w:szCs w:val="28"/>
          <w:shd w:val="clear" w:color="auto" w:fill="FFFFFF"/>
          <w:lang w:val="ru-RU"/>
        </w:rPr>
        <w:br/>
      </w:r>
      <w:r w:rsidRPr="006E1C1A">
        <w:rPr>
          <w:sz w:val="28"/>
          <w:szCs w:val="28"/>
          <w:shd w:val="clear" w:color="auto" w:fill="FFFFFF"/>
          <w:lang w:val="ru-RU"/>
        </w:rPr>
        <w:t xml:space="preserve">и </w:t>
      </w:r>
      <w:r w:rsidR="00C4576F" w:rsidRPr="006E1C1A">
        <w:rPr>
          <w:sz w:val="28"/>
          <w:szCs w:val="28"/>
          <w:shd w:val="clear" w:color="auto" w:fill="FFFFFF"/>
          <w:lang w:val="ru-RU"/>
        </w:rPr>
        <w:t>педагогическими работниками</w:t>
      </w:r>
      <w:r w:rsidRPr="006E1C1A">
        <w:rPr>
          <w:sz w:val="28"/>
          <w:szCs w:val="28"/>
          <w:shd w:val="clear" w:color="auto" w:fill="FFFFFF"/>
          <w:lang w:val="ru-RU"/>
        </w:rPr>
        <w:t xml:space="preserve"> средств распространения текстовой, аудио и видео информации) – </w:t>
      </w:r>
      <w:r w:rsidRPr="006E1C1A">
        <w:rPr>
          <w:sz w:val="28"/>
          <w:szCs w:val="28"/>
          <w:lang w:val="ru-RU"/>
        </w:rPr>
        <w:t xml:space="preserve">развитие коммуникативной культуры обучающихся, формирование </w:t>
      </w:r>
      <w:r w:rsidRPr="006E1C1A">
        <w:rPr>
          <w:sz w:val="28"/>
          <w:szCs w:val="28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обучающихся. </w:t>
      </w:r>
      <w:r w:rsidRPr="006E1C1A">
        <w:rPr>
          <w:rFonts w:eastAsia="Calibri"/>
          <w:sz w:val="28"/>
          <w:szCs w:val="28"/>
          <w:lang w:val="ru-RU"/>
        </w:rPr>
        <w:t>Воспитательный потенциал школьных медиа реализуется в рамках след</w:t>
      </w:r>
      <w:r w:rsidR="00016B31">
        <w:rPr>
          <w:rFonts w:eastAsia="Calibri"/>
          <w:sz w:val="28"/>
          <w:szCs w:val="28"/>
          <w:lang w:val="ru-RU"/>
        </w:rPr>
        <w:t>ующих видов и форм деятельности:</w:t>
      </w:r>
    </w:p>
    <w:p w14:paraId="7490CA45" w14:textId="6B0398F1" w:rsidR="000D19C7" w:rsidRPr="006E1C1A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разновозрастный редакционный совет </w:t>
      </w:r>
      <w:r w:rsidR="00AF012F" w:rsidRPr="0042604F">
        <w:rPr>
          <w:sz w:val="28"/>
          <w:szCs w:val="28"/>
          <w:lang w:val="ru-RU"/>
        </w:rPr>
        <w:t>обучающихся</w:t>
      </w:r>
      <w:r w:rsidRPr="0042604F">
        <w:rPr>
          <w:sz w:val="28"/>
          <w:szCs w:val="28"/>
          <w:lang w:val="ru-RU"/>
        </w:rPr>
        <w:t xml:space="preserve">, </w:t>
      </w:r>
      <w:r w:rsidR="00657FE5" w:rsidRPr="0042604F">
        <w:rPr>
          <w:sz w:val="28"/>
          <w:szCs w:val="28"/>
          <w:lang w:val="ru-RU"/>
        </w:rPr>
        <w:t xml:space="preserve">обучающихся старших </w:t>
      </w:r>
      <w:r w:rsidR="00657FE5" w:rsidRPr="0042604F">
        <w:rPr>
          <w:sz w:val="28"/>
          <w:szCs w:val="28"/>
          <w:lang w:val="ru-RU"/>
        </w:rPr>
        <w:lastRenderedPageBreak/>
        <w:t xml:space="preserve">классов </w:t>
      </w:r>
      <w:r w:rsidRPr="006E1C1A">
        <w:rPr>
          <w:sz w:val="28"/>
          <w:szCs w:val="28"/>
          <w:lang w:val="ru-RU"/>
        </w:rPr>
        <w:t xml:space="preserve">и консультирующих их </w:t>
      </w:r>
      <w:r w:rsidR="00657FE5">
        <w:rPr>
          <w:sz w:val="28"/>
          <w:szCs w:val="28"/>
          <w:lang w:val="ru-RU"/>
        </w:rPr>
        <w:t>педагогических работников</w:t>
      </w:r>
      <w:r w:rsidRPr="006E1C1A">
        <w:rPr>
          <w:sz w:val="28"/>
          <w:szCs w:val="28"/>
          <w:lang w:val="ru-RU"/>
        </w:rPr>
        <w:t xml:space="preserve">, целью которого является освещение (через школьную газету, школьное радио или телевидение)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14:paraId="71ACACE7" w14:textId="777143D3" w:rsidR="000D19C7" w:rsidRPr="006E1C1A" w:rsidRDefault="00657FE5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школьная газета для обучающихся старших классов</w:t>
      </w:r>
      <w:r w:rsidR="000D19C7" w:rsidRPr="006E1C1A">
        <w:rPr>
          <w:sz w:val="28"/>
          <w:szCs w:val="28"/>
          <w:lang w:val="ru-RU"/>
        </w:rPr>
        <w:t xml:space="preserve">, на страницах которой ими размещаются материалы </w:t>
      </w:r>
      <w:r w:rsidR="002F59DF" w:rsidRPr="002F59DF">
        <w:rPr>
          <w:sz w:val="28"/>
          <w:szCs w:val="28"/>
          <w:lang w:val="ru-RU"/>
        </w:rPr>
        <w:t>о</w:t>
      </w:r>
      <w:r w:rsidR="002F59DF">
        <w:rPr>
          <w:sz w:val="28"/>
          <w:szCs w:val="28"/>
          <w:lang w:val="ru-RU"/>
        </w:rPr>
        <w:t xml:space="preserve"> профессиональных организациях, об организациях высшего образования </w:t>
      </w:r>
      <w:r w:rsidR="000D19C7" w:rsidRPr="006E1C1A">
        <w:rPr>
          <w:sz w:val="28"/>
          <w:szCs w:val="28"/>
          <w:lang w:val="ru-RU"/>
        </w:rPr>
        <w:t xml:space="preserve">и востребованных рабочих вакансиях, которые могут быть интересны </w:t>
      </w:r>
      <w:r w:rsidR="00480B2C" w:rsidRPr="006E1C1A">
        <w:rPr>
          <w:sz w:val="28"/>
          <w:szCs w:val="28"/>
          <w:lang w:val="ru-RU"/>
        </w:rPr>
        <w:t>обучающимся</w:t>
      </w:r>
      <w:r w:rsidR="000D19C7" w:rsidRPr="006E1C1A">
        <w:rPr>
          <w:sz w:val="28"/>
          <w:szCs w:val="28"/>
          <w:lang w:val="ru-RU"/>
        </w:rPr>
        <w:t>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</w:p>
    <w:p w14:paraId="0872133B" w14:textId="77777777" w:rsidR="000D19C7" w:rsidRPr="006E1C1A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14:paraId="1B5874E9" w14:textId="77777777" w:rsidR="000D19C7" w:rsidRPr="006E1C1A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школьная </w:t>
      </w:r>
      <w:r w:rsidR="00D26743" w:rsidRPr="006E1C1A">
        <w:rPr>
          <w:sz w:val="28"/>
          <w:szCs w:val="28"/>
          <w:lang w:val="ru-RU"/>
        </w:rPr>
        <w:t xml:space="preserve">интернет-группа – </w:t>
      </w:r>
      <w:r w:rsidRPr="006E1C1A">
        <w:rPr>
          <w:sz w:val="28"/>
          <w:szCs w:val="28"/>
          <w:lang w:val="ru-RU"/>
        </w:rPr>
        <w:t xml:space="preserve">разновозрастное сообщество обучающихся </w:t>
      </w:r>
      <w:r w:rsidR="00D2674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и </w:t>
      </w:r>
      <w:r w:rsidR="000472E0" w:rsidRPr="006E1C1A">
        <w:rPr>
          <w:sz w:val="28"/>
          <w:szCs w:val="28"/>
          <w:lang w:val="ru-RU"/>
        </w:rPr>
        <w:t>педагогических работников</w:t>
      </w:r>
      <w:r w:rsidRPr="006E1C1A">
        <w:rPr>
          <w:sz w:val="28"/>
          <w:szCs w:val="28"/>
          <w:lang w:val="ru-RU"/>
        </w:rPr>
        <w:t xml:space="preserve">, поддерживающее интернет-сайт школы </w:t>
      </w:r>
      <w:r w:rsidR="002F59DF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</w:t>
      </w:r>
      <w:r w:rsidR="00480B2C" w:rsidRPr="006E1C1A">
        <w:rPr>
          <w:sz w:val="28"/>
          <w:szCs w:val="28"/>
          <w:lang w:val="ru-RU"/>
        </w:rPr>
        <w:t>обучающимися</w:t>
      </w:r>
      <w:r w:rsidRPr="006E1C1A">
        <w:rPr>
          <w:sz w:val="28"/>
          <w:szCs w:val="28"/>
          <w:lang w:val="ru-RU"/>
        </w:rPr>
        <w:t xml:space="preserve">, </w:t>
      </w:r>
      <w:r w:rsidR="00C4576F" w:rsidRPr="006E1C1A">
        <w:rPr>
          <w:sz w:val="28"/>
          <w:szCs w:val="28"/>
          <w:lang w:val="ru-RU"/>
        </w:rPr>
        <w:t>педагогическими работниками</w:t>
      </w:r>
      <w:r w:rsidRPr="006E1C1A">
        <w:rPr>
          <w:sz w:val="28"/>
          <w:szCs w:val="28"/>
          <w:lang w:val="ru-RU"/>
        </w:rPr>
        <w:t xml:space="preserve"> и родителями могли бы открыто обсуждаться значимые для школы вопросы; </w:t>
      </w:r>
    </w:p>
    <w:p w14:paraId="2B89C425" w14:textId="77777777" w:rsidR="000D19C7" w:rsidRPr="006E1C1A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школьная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14:paraId="5F368D71" w14:textId="77777777" w:rsidR="00B361E5" w:rsidRPr="002F59DF" w:rsidRDefault="000D19C7" w:rsidP="0042604F">
      <w:pPr>
        <w:wordWrap/>
        <w:spacing w:line="336" w:lineRule="auto"/>
        <w:ind w:firstLine="709"/>
        <w:rPr>
          <w:sz w:val="28"/>
          <w:szCs w:val="28"/>
          <w:shd w:val="clear" w:color="auto" w:fill="FFFFFF"/>
          <w:lang w:val="ru-RU"/>
        </w:rPr>
      </w:pPr>
      <w:r w:rsidRPr="006E1C1A">
        <w:rPr>
          <w:sz w:val="28"/>
          <w:szCs w:val="28"/>
          <w:lang w:val="ru-RU"/>
        </w:rPr>
        <w:t xml:space="preserve">участие обучающихся в региональных или всероссийских конкурсах </w:t>
      </w:r>
      <w:r w:rsidRPr="006E1C1A">
        <w:rPr>
          <w:sz w:val="28"/>
          <w:szCs w:val="28"/>
          <w:shd w:val="clear" w:color="auto" w:fill="FFFFFF"/>
          <w:lang w:val="ru-RU"/>
        </w:rPr>
        <w:t>школьных медиа.</w:t>
      </w:r>
    </w:p>
    <w:p w14:paraId="4ADD0543" w14:textId="41B63F33" w:rsidR="000D19C7" w:rsidRPr="00157976" w:rsidRDefault="00184703" w:rsidP="00157976">
      <w:pPr>
        <w:tabs>
          <w:tab w:val="left" w:pos="851"/>
          <w:tab w:val="left" w:pos="2977"/>
        </w:tabs>
        <w:spacing w:line="360" w:lineRule="auto"/>
        <w:ind w:firstLine="709"/>
        <w:rPr>
          <w:sz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2.2.</w:t>
      </w:r>
      <w:r w:rsidR="000D19C7" w:rsidRPr="006E1C1A">
        <w:rPr>
          <w:b/>
          <w:color w:val="000000"/>
          <w:w w:val="0"/>
          <w:sz w:val="28"/>
          <w:szCs w:val="28"/>
          <w:lang w:val="ru-RU"/>
        </w:rPr>
        <w:t xml:space="preserve">10. Модуль </w:t>
      </w:r>
      <w:r w:rsidR="000D19C7" w:rsidRPr="006E1C1A">
        <w:rPr>
          <w:b/>
          <w:sz w:val="28"/>
          <w:szCs w:val="28"/>
          <w:lang w:val="ru-RU"/>
        </w:rPr>
        <w:t>«</w:t>
      </w:r>
      <w:r w:rsidR="00157976" w:rsidRPr="00157976">
        <w:rPr>
          <w:b/>
          <w:sz w:val="28"/>
          <w:lang w:val="ru-RU"/>
        </w:rPr>
        <w:t>Организация предметно-пространственной среды</w:t>
      </w:r>
      <w:r w:rsidR="000D19C7" w:rsidRPr="006E1C1A">
        <w:rPr>
          <w:b/>
          <w:sz w:val="28"/>
          <w:szCs w:val="28"/>
          <w:lang w:val="ru-RU"/>
        </w:rPr>
        <w:t>»</w:t>
      </w:r>
    </w:p>
    <w:p w14:paraId="1C1FB3AF" w14:textId="79EAF305" w:rsidR="000D19C7" w:rsidRPr="006E1C1A" w:rsidRDefault="000D19C7" w:rsidP="0042604F">
      <w:pPr>
        <w:pStyle w:val="ParaAttribute38"/>
        <w:spacing w:line="336" w:lineRule="auto"/>
        <w:ind w:right="0" w:firstLine="709"/>
        <w:rPr>
          <w:rStyle w:val="CharAttribute502"/>
          <w:rFonts w:eastAsia="№Е"/>
          <w:i w:val="0"/>
          <w:szCs w:val="28"/>
        </w:rPr>
      </w:pPr>
      <w:r w:rsidRPr="006E1C1A">
        <w:rPr>
          <w:sz w:val="28"/>
          <w:szCs w:val="28"/>
        </w:rPr>
        <w:t xml:space="preserve">Окружающая </w:t>
      </w:r>
      <w:r w:rsidR="00B361E5" w:rsidRPr="006E1C1A">
        <w:rPr>
          <w:sz w:val="28"/>
          <w:szCs w:val="28"/>
        </w:rPr>
        <w:t>обучающегося</w:t>
      </w:r>
      <w:r w:rsidRPr="006E1C1A">
        <w:rPr>
          <w:sz w:val="28"/>
          <w:szCs w:val="28"/>
        </w:rPr>
        <w:t xml:space="preserve"> предметно-эстетическая среда школы, </w:t>
      </w:r>
      <w:r w:rsidR="00657FE5">
        <w:rPr>
          <w:sz w:val="28"/>
          <w:szCs w:val="28"/>
        </w:rPr>
        <w:br/>
      </w:r>
      <w:r w:rsidRPr="006E1C1A">
        <w:rPr>
          <w:sz w:val="28"/>
          <w:szCs w:val="28"/>
        </w:rPr>
        <w:t xml:space="preserve">при условии ее грамотной организации, обогащает внутренний мир </w:t>
      </w:r>
      <w:r w:rsidR="00B361E5" w:rsidRPr="006E1C1A">
        <w:rPr>
          <w:sz w:val="28"/>
          <w:szCs w:val="28"/>
        </w:rPr>
        <w:t>обучающегося</w:t>
      </w:r>
      <w:r w:rsidRPr="006E1C1A">
        <w:rPr>
          <w:sz w:val="28"/>
          <w:szCs w:val="28"/>
        </w:rPr>
        <w:t xml:space="preserve">, способствует формированию у него чувства вкуса и стиля, создает атмосферу </w:t>
      </w:r>
      <w:r w:rsidRPr="006E1C1A">
        <w:rPr>
          <w:sz w:val="28"/>
          <w:szCs w:val="28"/>
        </w:rPr>
        <w:lastRenderedPageBreak/>
        <w:t xml:space="preserve">психологического комфорта, поднимает настроение, </w:t>
      </w:r>
      <w:r w:rsidRPr="006E1C1A">
        <w:rPr>
          <w:rStyle w:val="CharAttribute526"/>
          <w:rFonts w:eastAsia="№Е"/>
          <w:szCs w:val="28"/>
        </w:rPr>
        <w:t xml:space="preserve">предупреждает стрессовые ситуации, </w:t>
      </w:r>
      <w:r w:rsidRPr="006E1C1A">
        <w:rPr>
          <w:sz w:val="28"/>
          <w:szCs w:val="28"/>
        </w:rPr>
        <w:t xml:space="preserve">способствует позитивному восприятию </w:t>
      </w:r>
      <w:r w:rsidR="00B361E5" w:rsidRPr="006E1C1A">
        <w:rPr>
          <w:sz w:val="28"/>
          <w:szCs w:val="28"/>
        </w:rPr>
        <w:t xml:space="preserve">обучающимся </w:t>
      </w:r>
      <w:r w:rsidRPr="006E1C1A">
        <w:rPr>
          <w:sz w:val="28"/>
          <w:szCs w:val="28"/>
        </w:rPr>
        <w:t xml:space="preserve">школы. Воспитывающее влияние на </w:t>
      </w:r>
      <w:r w:rsidR="00B361E5" w:rsidRPr="006E1C1A">
        <w:rPr>
          <w:sz w:val="28"/>
          <w:szCs w:val="28"/>
        </w:rPr>
        <w:t>обучающегося</w:t>
      </w:r>
      <w:r w:rsidRPr="006E1C1A">
        <w:rPr>
          <w:sz w:val="28"/>
          <w:szCs w:val="28"/>
        </w:rPr>
        <w:t xml:space="preserve"> осуществляется через такие формы работы с предметн</w:t>
      </w:r>
      <w:r w:rsidR="00016B31">
        <w:rPr>
          <w:sz w:val="28"/>
          <w:szCs w:val="28"/>
        </w:rPr>
        <w:t>о-эстетической средой школы как:</w:t>
      </w:r>
    </w:p>
    <w:p w14:paraId="5F8E58EC" w14:textId="77777777" w:rsidR="00157976" w:rsidRPr="00157976" w:rsidRDefault="00157976" w:rsidP="00157976">
      <w:pPr>
        <w:numPr>
          <w:ilvl w:val="0"/>
          <w:numId w:val="6"/>
        </w:numPr>
        <w:tabs>
          <w:tab w:val="left" w:pos="993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157976">
        <w:rPr>
          <w:sz w:val="28"/>
          <w:lang w:val="ru-RU"/>
        </w:rPr>
        <w:t>оформление внешнего вида здания, фасада, холла при входе</w:t>
      </w:r>
      <w:bookmarkStart w:id="4" w:name="_Hlk106819027"/>
      <w:r w:rsidRPr="00157976">
        <w:rPr>
          <w:sz w:val="28"/>
          <w:lang w:val="ru-RU"/>
        </w:rPr>
        <w:t xml:space="preserve"> в общеобразовательную организацию</w:t>
      </w:r>
      <w:bookmarkEnd w:id="4"/>
      <w:r w:rsidRPr="00157976">
        <w:rPr>
          <w:sz w:val="28"/>
          <w:lang w:val="ru-RU"/>
        </w:rPr>
        <w:t xml:space="preserve">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14:paraId="72F63AEC" w14:textId="77777777" w:rsidR="00157976" w:rsidRPr="00157976" w:rsidRDefault="00157976" w:rsidP="00157976">
      <w:pPr>
        <w:numPr>
          <w:ilvl w:val="0"/>
          <w:numId w:val="6"/>
        </w:numPr>
        <w:tabs>
          <w:tab w:val="left" w:pos="993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157976">
        <w:rPr>
          <w:sz w:val="28"/>
          <w:lang w:val="ru-RU"/>
        </w:rPr>
        <w:t>организацию и проведение церемоний поднятия (спуска) государственного флага Российской Федерации;</w:t>
      </w:r>
    </w:p>
    <w:p w14:paraId="6B3F6884" w14:textId="77777777" w:rsidR="00157976" w:rsidRPr="00157976" w:rsidRDefault="00157976" w:rsidP="00157976">
      <w:pPr>
        <w:numPr>
          <w:ilvl w:val="0"/>
          <w:numId w:val="6"/>
        </w:numPr>
        <w:tabs>
          <w:tab w:val="left" w:pos="993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157976">
        <w:rPr>
          <w:sz w:val="28"/>
          <w:lang w:val="ru-RU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14:paraId="7A9988A9" w14:textId="77777777" w:rsidR="00157976" w:rsidRPr="00157976" w:rsidRDefault="00157976" w:rsidP="00157976">
      <w:pPr>
        <w:numPr>
          <w:ilvl w:val="0"/>
          <w:numId w:val="6"/>
        </w:numPr>
        <w:tabs>
          <w:tab w:val="left" w:pos="993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157976">
        <w:rPr>
          <w:sz w:val="28"/>
          <w:lang w:val="ru-RU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14:paraId="6F1CAD35" w14:textId="77777777" w:rsidR="00157976" w:rsidRPr="00157976" w:rsidRDefault="00157976" w:rsidP="00157976">
      <w:pPr>
        <w:numPr>
          <w:ilvl w:val="0"/>
          <w:numId w:val="6"/>
        </w:numPr>
        <w:tabs>
          <w:tab w:val="left" w:pos="993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157976">
        <w:rPr>
          <w:sz w:val="28"/>
          <w:lang w:val="ru-RU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14:paraId="3A2DC729" w14:textId="08CFC8A8" w:rsidR="00157976" w:rsidRPr="00157976" w:rsidRDefault="00157976" w:rsidP="00157976">
      <w:pPr>
        <w:numPr>
          <w:ilvl w:val="0"/>
          <w:numId w:val="6"/>
        </w:numPr>
        <w:tabs>
          <w:tab w:val="left" w:pos="993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157976">
        <w:rPr>
          <w:sz w:val="28"/>
          <w:lang w:val="ru-RU"/>
        </w:rPr>
        <w:t>разработку, оформление, поддержание, использование в воспитательном процессе «мест гражданского почитания» в помещениях общеобразовательной организации</w:t>
      </w:r>
      <w:r w:rsidRPr="00157976">
        <w:rPr>
          <w:i/>
          <w:sz w:val="28"/>
          <w:lang w:val="ru-RU"/>
        </w:rPr>
        <w:t xml:space="preserve"> </w:t>
      </w:r>
      <w:r w:rsidRPr="00157976">
        <w:rPr>
          <w:sz w:val="28"/>
          <w:lang w:val="ru-RU"/>
        </w:rPr>
        <w:t xml:space="preserve">или на прилегающей территории для общественно-гражданского почитания лиц, мест, событий в истории России; мемориалов воинской славы, </w:t>
      </w:r>
      <w:r w:rsidRPr="00157976">
        <w:rPr>
          <w:sz w:val="28"/>
          <w:lang w:val="ru-RU"/>
        </w:rPr>
        <w:lastRenderedPageBreak/>
        <w:t xml:space="preserve">памятников, памятных досок; </w:t>
      </w:r>
    </w:p>
    <w:p w14:paraId="093E41F2" w14:textId="77777777" w:rsidR="00157976" w:rsidRPr="00157976" w:rsidRDefault="00157976" w:rsidP="00157976">
      <w:pPr>
        <w:numPr>
          <w:ilvl w:val="0"/>
          <w:numId w:val="6"/>
        </w:numPr>
        <w:tabs>
          <w:tab w:val="left" w:pos="993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157976">
        <w:rPr>
          <w:sz w:val="28"/>
          <w:lang w:val="ru-RU"/>
        </w:rPr>
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</w:t>
      </w:r>
      <w:r w:rsidRPr="00D1313A">
        <w:rPr>
          <w:sz w:val="28"/>
        </w:rPr>
        <w:t> </w:t>
      </w:r>
      <w:r w:rsidRPr="00157976">
        <w:rPr>
          <w:sz w:val="28"/>
          <w:lang w:val="ru-RU"/>
        </w:rPr>
        <w:t xml:space="preserve">п.; </w:t>
      </w:r>
    </w:p>
    <w:p w14:paraId="3474906B" w14:textId="77777777" w:rsidR="00157976" w:rsidRPr="00157976" w:rsidRDefault="00157976" w:rsidP="00157976">
      <w:pPr>
        <w:numPr>
          <w:ilvl w:val="0"/>
          <w:numId w:val="6"/>
        </w:numPr>
        <w:tabs>
          <w:tab w:val="left" w:pos="993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157976">
        <w:rPr>
          <w:sz w:val="28"/>
          <w:lang w:val="ru-RU"/>
        </w:rPr>
        <w:t>разработку и популяризацию символики общеобразовательной организации</w:t>
      </w:r>
      <w:r w:rsidRPr="00157976">
        <w:rPr>
          <w:i/>
          <w:sz w:val="28"/>
          <w:lang w:val="ru-RU"/>
        </w:rPr>
        <w:t xml:space="preserve"> </w:t>
      </w:r>
      <w:r w:rsidRPr="00157976">
        <w:rPr>
          <w:sz w:val="28"/>
          <w:lang w:val="ru-RU"/>
        </w:rPr>
        <w:t>(эмблема, флаг, логотип, элементы костюма обучающихся и т.</w:t>
      </w:r>
      <w:r w:rsidRPr="00D1313A">
        <w:rPr>
          <w:sz w:val="28"/>
        </w:rPr>
        <w:t> </w:t>
      </w:r>
      <w:r w:rsidRPr="00157976">
        <w:rPr>
          <w:sz w:val="28"/>
          <w:lang w:val="ru-RU"/>
        </w:rPr>
        <w:t>п.), используемой как повседневно, так и в торжественные моменты;</w:t>
      </w:r>
    </w:p>
    <w:p w14:paraId="76D538DA" w14:textId="77777777" w:rsidR="00157976" w:rsidRPr="00157976" w:rsidRDefault="00157976" w:rsidP="00157976">
      <w:pPr>
        <w:numPr>
          <w:ilvl w:val="0"/>
          <w:numId w:val="6"/>
        </w:numPr>
        <w:tabs>
          <w:tab w:val="left" w:pos="993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157976">
        <w:rPr>
          <w:sz w:val="28"/>
          <w:lang w:val="ru-RU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14:paraId="6CF2F72F" w14:textId="77777777" w:rsidR="00157976" w:rsidRPr="00157976" w:rsidRDefault="00157976" w:rsidP="00157976">
      <w:pPr>
        <w:numPr>
          <w:ilvl w:val="0"/>
          <w:numId w:val="6"/>
        </w:numPr>
        <w:tabs>
          <w:tab w:val="left" w:pos="993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157976">
        <w:rPr>
          <w:sz w:val="28"/>
          <w:lang w:val="ru-RU"/>
        </w:rPr>
        <w:t>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14:paraId="4001A6CF" w14:textId="77777777" w:rsidR="00157976" w:rsidRPr="00157976" w:rsidRDefault="00157976" w:rsidP="00157976">
      <w:pPr>
        <w:numPr>
          <w:ilvl w:val="0"/>
          <w:numId w:val="6"/>
        </w:numPr>
        <w:tabs>
          <w:tab w:val="left" w:pos="993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157976">
        <w:rPr>
          <w:sz w:val="28"/>
          <w:lang w:val="ru-RU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14:paraId="1A6919DC" w14:textId="77777777" w:rsidR="00157976" w:rsidRPr="00157976" w:rsidRDefault="00157976" w:rsidP="00157976">
      <w:pPr>
        <w:numPr>
          <w:ilvl w:val="0"/>
          <w:numId w:val="6"/>
        </w:numPr>
        <w:tabs>
          <w:tab w:val="left" w:pos="993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157976">
        <w:rPr>
          <w:sz w:val="28"/>
          <w:lang w:val="ru-RU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14:paraId="4D11CB69" w14:textId="77777777" w:rsidR="00157976" w:rsidRPr="00157976" w:rsidRDefault="00157976" w:rsidP="00157976">
      <w:pPr>
        <w:numPr>
          <w:ilvl w:val="0"/>
          <w:numId w:val="6"/>
        </w:numPr>
        <w:tabs>
          <w:tab w:val="left" w:pos="993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157976">
        <w:rPr>
          <w:sz w:val="28"/>
          <w:lang w:val="ru-RU"/>
        </w:rPr>
        <w:t xml:space="preserve"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</w:t>
      </w:r>
    </w:p>
    <w:p w14:paraId="3EB567B7" w14:textId="77777777" w:rsidR="00157976" w:rsidRPr="00157976" w:rsidRDefault="00157976" w:rsidP="00157976">
      <w:pPr>
        <w:numPr>
          <w:ilvl w:val="0"/>
          <w:numId w:val="6"/>
        </w:numPr>
        <w:tabs>
          <w:tab w:val="left" w:pos="993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157976">
        <w:rPr>
          <w:sz w:val="28"/>
          <w:lang w:val="ru-RU"/>
        </w:rPr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14:paraId="5058B8E3" w14:textId="77777777" w:rsidR="00157976" w:rsidRPr="00157976" w:rsidRDefault="00157976" w:rsidP="00157976">
      <w:pPr>
        <w:numPr>
          <w:ilvl w:val="0"/>
          <w:numId w:val="6"/>
        </w:numPr>
        <w:tabs>
          <w:tab w:val="left" w:pos="993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157976">
        <w:rPr>
          <w:sz w:val="28"/>
          <w:lang w:val="ru-RU"/>
        </w:rP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14:paraId="76B9BB65" w14:textId="77777777" w:rsidR="00157976" w:rsidRPr="00157976" w:rsidRDefault="00157976" w:rsidP="00157976">
      <w:pPr>
        <w:tabs>
          <w:tab w:val="left" w:pos="993"/>
        </w:tabs>
        <w:spacing w:line="360" w:lineRule="auto"/>
        <w:ind w:firstLine="709"/>
        <w:rPr>
          <w:sz w:val="28"/>
          <w:lang w:val="ru-RU"/>
        </w:rPr>
      </w:pPr>
      <w:r w:rsidRPr="00157976">
        <w:rPr>
          <w:sz w:val="28"/>
          <w:lang w:val="ru-RU"/>
        </w:rPr>
        <w:lastRenderedPageBreak/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14:paraId="7BDC32A7" w14:textId="21EF43EB" w:rsidR="000D19C7" w:rsidRPr="006E1C1A" w:rsidRDefault="00184703" w:rsidP="0042604F">
      <w:pPr>
        <w:tabs>
          <w:tab w:val="left" w:pos="851"/>
        </w:tabs>
        <w:wordWrap/>
        <w:spacing w:line="336" w:lineRule="auto"/>
        <w:jc w:val="center"/>
        <w:rPr>
          <w:b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2.2.</w:t>
      </w:r>
      <w:r w:rsidR="000D19C7" w:rsidRPr="006E1C1A">
        <w:rPr>
          <w:b/>
          <w:color w:val="000000"/>
          <w:w w:val="0"/>
          <w:sz w:val="28"/>
          <w:szCs w:val="28"/>
          <w:lang w:val="ru-RU"/>
        </w:rPr>
        <w:t xml:space="preserve">11. Модуль </w:t>
      </w:r>
      <w:r w:rsidR="000D19C7" w:rsidRPr="006E1C1A">
        <w:rPr>
          <w:b/>
          <w:sz w:val="28"/>
          <w:szCs w:val="28"/>
          <w:lang w:val="ru-RU"/>
        </w:rPr>
        <w:t>«Работа с родителями»</w:t>
      </w:r>
    </w:p>
    <w:p w14:paraId="4990184B" w14:textId="4579F51C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2"/>
          <w:rFonts w:eastAsia="№Е"/>
          <w:i w:val="0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</w:t>
      </w:r>
      <w:r w:rsidRPr="006E1C1A">
        <w:rPr>
          <w:sz w:val="28"/>
          <w:szCs w:val="28"/>
          <w:lang w:val="ru-RU"/>
        </w:rPr>
        <w:br/>
        <w:t xml:space="preserve">с родителями или законными представителями обучающихся осуществляется </w:t>
      </w:r>
      <w:r w:rsidRPr="006E1C1A">
        <w:rPr>
          <w:sz w:val="28"/>
          <w:szCs w:val="28"/>
          <w:lang w:val="ru-RU"/>
        </w:rPr>
        <w:br/>
        <w:t>в рамках следующих видов и форм деятельности:</w:t>
      </w:r>
      <w:r w:rsidRPr="006E1C1A">
        <w:rPr>
          <w:rStyle w:val="CharAttribute502"/>
          <w:rFonts w:eastAsia="№Е"/>
          <w:i w:val="0"/>
          <w:szCs w:val="28"/>
          <w:lang w:val="ru-RU"/>
        </w:rPr>
        <w:t xml:space="preserve"> </w:t>
      </w:r>
    </w:p>
    <w:p w14:paraId="3800D72E" w14:textId="77777777" w:rsidR="000D19C7" w:rsidRPr="006E1C1A" w:rsidRDefault="000D19C7" w:rsidP="0042604F">
      <w:pPr>
        <w:pStyle w:val="ParaAttribute38"/>
        <w:spacing w:line="336" w:lineRule="auto"/>
        <w:ind w:right="0" w:firstLine="709"/>
        <w:rPr>
          <w:rStyle w:val="CharAttribute502"/>
          <w:rFonts w:eastAsia="№Е"/>
          <w:b/>
          <w:szCs w:val="28"/>
        </w:rPr>
      </w:pPr>
      <w:r w:rsidRPr="006E1C1A">
        <w:rPr>
          <w:rStyle w:val="CharAttribute502"/>
          <w:rFonts w:eastAsia="№Е"/>
          <w:b/>
          <w:szCs w:val="28"/>
        </w:rPr>
        <w:t xml:space="preserve">На групповом уровне: </w:t>
      </w:r>
    </w:p>
    <w:p w14:paraId="134BC2B3" w14:textId="1B692927"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Общешкольный родительский комитет и </w:t>
      </w:r>
      <w:r w:rsidR="00657FE5">
        <w:rPr>
          <w:sz w:val="28"/>
          <w:szCs w:val="28"/>
        </w:rPr>
        <w:t>п</w:t>
      </w:r>
      <w:r w:rsidRPr="006E1C1A">
        <w:rPr>
          <w:sz w:val="28"/>
          <w:szCs w:val="28"/>
        </w:rPr>
        <w:t>опечительский совет школы, участвующие в управлении образовательной организацией и решении вопросов воспитания и социализации их обучающихся;</w:t>
      </w:r>
    </w:p>
    <w:p w14:paraId="5C790F56" w14:textId="77777777"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семейные клубы, предоставляющие родителям, </w:t>
      </w:r>
      <w:r w:rsidR="00C4576F" w:rsidRPr="006E1C1A">
        <w:rPr>
          <w:sz w:val="28"/>
          <w:szCs w:val="28"/>
        </w:rPr>
        <w:t>педагогическим работникам</w:t>
      </w:r>
      <w:r w:rsidRPr="006E1C1A">
        <w:rPr>
          <w:sz w:val="28"/>
          <w:szCs w:val="28"/>
        </w:rPr>
        <w:t xml:space="preserve"> </w:t>
      </w:r>
      <w:r w:rsidR="002F59DF">
        <w:rPr>
          <w:sz w:val="28"/>
          <w:szCs w:val="28"/>
        </w:rPr>
        <w:br/>
      </w:r>
      <w:r w:rsidRPr="006E1C1A">
        <w:rPr>
          <w:sz w:val="28"/>
          <w:szCs w:val="28"/>
        </w:rPr>
        <w:t xml:space="preserve">и </w:t>
      </w:r>
      <w:r w:rsidR="003E1225" w:rsidRPr="006E1C1A">
        <w:rPr>
          <w:sz w:val="28"/>
          <w:szCs w:val="28"/>
        </w:rPr>
        <w:t>обучающимся</w:t>
      </w:r>
      <w:r w:rsidRPr="006E1C1A">
        <w:rPr>
          <w:sz w:val="28"/>
          <w:szCs w:val="28"/>
        </w:rPr>
        <w:t xml:space="preserve"> площадку для совместного проведения досуга и общения;</w:t>
      </w:r>
    </w:p>
    <w:p w14:paraId="2B4E4CEE" w14:textId="77777777"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родительские гостиные, на которых обсуждаются вопросы возрастных особенностей обучающихся, формы и способы доверительного взаимодействия родителей с </w:t>
      </w:r>
      <w:r w:rsidR="003E1225" w:rsidRPr="006E1C1A">
        <w:rPr>
          <w:sz w:val="28"/>
          <w:szCs w:val="28"/>
        </w:rPr>
        <w:t>обучающимися</w:t>
      </w:r>
      <w:r w:rsidRPr="006E1C1A">
        <w:rPr>
          <w:sz w:val="28"/>
          <w:szCs w:val="28"/>
        </w:rPr>
        <w:t xml:space="preserve">, проводятся мастер-классы, семинары, круглые столы </w:t>
      </w:r>
      <w:r w:rsidRPr="006E1C1A">
        <w:rPr>
          <w:sz w:val="28"/>
          <w:szCs w:val="28"/>
        </w:rPr>
        <w:br/>
        <w:t>с приглашением специалистов;</w:t>
      </w:r>
    </w:p>
    <w:p w14:paraId="75EA1582" w14:textId="209E1DA3"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родительские дни, во время которых родители могут </w:t>
      </w:r>
      <w:r w:rsidRPr="007622C6">
        <w:rPr>
          <w:sz w:val="28"/>
          <w:szCs w:val="28"/>
        </w:rPr>
        <w:t xml:space="preserve">посещать школьные </w:t>
      </w:r>
      <w:r w:rsidRPr="004050FB">
        <w:rPr>
          <w:sz w:val="28"/>
          <w:szCs w:val="28"/>
        </w:rPr>
        <w:t>у</w:t>
      </w:r>
      <w:r w:rsidR="007622C6" w:rsidRPr="004050FB">
        <w:rPr>
          <w:sz w:val="28"/>
          <w:szCs w:val="28"/>
        </w:rPr>
        <w:t>роки</w:t>
      </w:r>
      <w:r w:rsidRPr="007622C6">
        <w:rPr>
          <w:sz w:val="28"/>
          <w:szCs w:val="28"/>
        </w:rPr>
        <w:t xml:space="preserve"> и внеурочные занятия для получения представления о</w:t>
      </w:r>
      <w:r w:rsidRPr="006E1C1A">
        <w:rPr>
          <w:sz w:val="28"/>
          <w:szCs w:val="28"/>
        </w:rPr>
        <w:t xml:space="preserve"> ходе учебно-воспитательного процесса в школе;</w:t>
      </w:r>
    </w:p>
    <w:p w14:paraId="30480E45" w14:textId="77777777"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14:paraId="57583239" w14:textId="77777777"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обучающихся;  </w:t>
      </w:r>
    </w:p>
    <w:p w14:paraId="6D8BA7A5" w14:textId="77777777" w:rsidR="000D19C7" w:rsidRPr="006E1C1A" w:rsidRDefault="000D19C7" w:rsidP="0042604F">
      <w:pPr>
        <w:pStyle w:val="ParaAttribute38"/>
        <w:spacing w:line="336" w:lineRule="auto"/>
        <w:ind w:right="0" w:firstLine="709"/>
        <w:rPr>
          <w:b/>
          <w:i/>
          <w:sz w:val="28"/>
          <w:szCs w:val="28"/>
        </w:rPr>
      </w:pPr>
      <w:r w:rsidRPr="006E1C1A">
        <w:rPr>
          <w:sz w:val="28"/>
          <w:szCs w:val="28"/>
        </w:rPr>
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</w:t>
      </w:r>
      <w:r w:rsidR="000472E0" w:rsidRPr="006E1C1A">
        <w:rPr>
          <w:sz w:val="28"/>
          <w:szCs w:val="28"/>
        </w:rPr>
        <w:t>педагогических работников</w:t>
      </w:r>
      <w:r w:rsidRPr="006E1C1A">
        <w:rPr>
          <w:sz w:val="28"/>
          <w:szCs w:val="28"/>
        </w:rPr>
        <w:t xml:space="preserve">.   </w:t>
      </w:r>
    </w:p>
    <w:p w14:paraId="21AB5736" w14:textId="77777777" w:rsidR="000D19C7" w:rsidRPr="006E1C1A" w:rsidRDefault="000D19C7" w:rsidP="0042604F">
      <w:pPr>
        <w:pStyle w:val="a3"/>
        <w:shd w:val="clear" w:color="auto" w:fill="FFFFFF"/>
        <w:tabs>
          <w:tab w:val="left" w:pos="993"/>
          <w:tab w:val="left" w:pos="1310"/>
        </w:tabs>
        <w:spacing w:line="336" w:lineRule="auto"/>
        <w:ind w:left="0" w:right="-1" w:firstLine="709"/>
        <w:rPr>
          <w:rFonts w:ascii="Times New Roman"/>
          <w:b/>
          <w:i/>
          <w:sz w:val="28"/>
          <w:szCs w:val="28"/>
        </w:rPr>
      </w:pPr>
      <w:r w:rsidRPr="006E1C1A">
        <w:rPr>
          <w:rFonts w:ascii="Times New Roman"/>
          <w:b/>
          <w:i/>
          <w:sz w:val="28"/>
          <w:szCs w:val="28"/>
        </w:rPr>
        <w:t>На индивидуальном уровне:</w:t>
      </w:r>
    </w:p>
    <w:p w14:paraId="453D663E" w14:textId="77777777" w:rsidR="000D19C7" w:rsidRPr="006E1C1A" w:rsidRDefault="000D19C7" w:rsidP="0042604F">
      <w:pPr>
        <w:tabs>
          <w:tab w:val="left" w:pos="1310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работа специалистов по запросу родителей для решения острых конфликтных ситуаций;</w:t>
      </w:r>
    </w:p>
    <w:p w14:paraId="5F883821" w14:textId="77777777" w:rsidR="000D19C7" w:rsidRPr="006E1C1A" w:rsidRDefault="000D19C7" w:rsidP="0042604F">
      <w:pPr>
        <w:tabs>
          <w:tab w:val="left" w:pos="1310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lastRenderedPageBreak/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</w:t>
      </w:r>
      <w:r w:rsidR="003E1225" w:rsidRPr="006E1C1A">
        <w:rPr>
          <w:sz w:val="28"/>
          <w:szCs w:val="28"/>
          <w:lang w:val="ru-RU"/>
        </w:rPr>
        <w:t xml:space="preserve"> обучающегося</w:t>
      </w:r>
      <w:r w:rsidRPr="006E1C1A">
        <w:rPr>
          <w:sz w:val="28"/>
          <w:szCs w:val="28"/>
          <w:lang w:val="ru-RU"/>
        </w:rPr>
        <w:t>;</w:t>
      </w:r>
    </w:p>
    <w:p w14:paraId="07DE4181" w14:textId="77777777" w:rsidR="000D19C7" w:rsidRPr="006E1C1A" w:rsidRDefault="000D19C7" w:rsidP="0042604F">
      <w:pPr>
        <w:pStyle w:val="a3"/>
        <w:tabs>
          <w:tab w:val="left" w:pos="1310"/>
        </w:tabs>
        <w:spacing w:line="336" w:lineRule="auto"/>
        <w:ind w:left="0" w:firstLine="709"/>
        <w:rPr>
          <w:rFonts w:ascii="Times New Roman"/>
          <w:sz w:val="28"/>
          <w:szCs w:val="28"/>
        </w:rPr>
      </w:pPr>
      <w:r w:rsidRPr="006E1C1A">
        <w:rPr>
          <w:rFonts w:ascii="Times New Roman"/>
          <w:sz w:val="28"/>
          <w:szCs w:val="28"/>
        </w:rPr>
        <w:t xml:space="preserve">помощь со стороны родителей в подготовке и проведении общешкольных </w:t>
      </w:r>
      <w:r w:rsidR="003E1225" w:rsidRPr="006E1C1A">
        <w:rPr>
          <w:rFonts w:ascii="Times New Roman"/>
          <w:sz w:val="28"/>
          <w:szCs w:val="28"/>
          <w:lang w:val="ru-RU"/>
        </w:rPr>
        <w:br/>
      </w:r>
      <w:r w:rsidRPr="006E1C1A">
        <w:rPr>
          <w:rFonts w:ascii="Times New Roman"/>
          <w:sz w:val="28"/>
          <w:szCs w:val="28"/>
        </w:rPr>
        <w:t>и внутриклассных мероприятий воспитательной направленности;</w:t>
      </w:r>
    </w:p>
    <w:p w14:paraId="74839A79" w14:textId="77777777" w:rsidR="000D19C7" w:rsidRDefault="000D19C7" w:rsidP="0042604F">
      <w:pPr>
        <w:pStyle w:val="a3"/>
        <w:tabs>
          <w:tab w:val="left" w:pos="1310"/>
        </w:tabs>
        <w:spacing w:line="336" w:lineRule="auto"/>
        <w:ind w:left="0" w:firstLine="709"/>
        <w:rPr>
          <w:rFonts w:ascii="Times New Roman"/>
          <w:sz w:val="28"/>
          <w:szCs w:val="28"/>
        </w:rPr>
      </w:pPr>
      <w:r w:rsidRPr="006E1C1A">
        <w:rPr>
          <w:rFonts w:ascii="Times New Roman"/>
          <w:sz w:val="28"/>
          <w:szCs w:val="28"/>
        </w:rPr>
        <w:t xml:space="preserve">индивидуальное консультирование c целью координации воспитательных усилий </w:t>
      </w:r>
      <w:r w:rsidR="000472E0" w:rsidRPr="006E1C1A">
        <w:rPr>
          <w:rFonts w:ascii="Times New Roman"/>
          <w:sz w:val="28"/>
          <w:szCs w:val="28"/>
        </w:rPr>
        <w:t>педагогических работников</w:t>
      </w:r>
      <w:r w:rsidRPr="006E1C1A">
        <w:rPr>
          <w:rFonts w:ascii="Times New Roman"/>
          <w:sz w:val="28"/>
          <w:szCs w:val="28"/>
        </w:rPr>
        <w:t xml:space="preserve"> и родителей.</w:t>
      </w:r>
    </w:p>
    <w:p w14:paraId="28F348B4" w14:textId="71D0D53E" w:rsidR="00AE2FA1" w:rsidRPr="00AE2FA1" w:rsidRDefault="00184703" w:rsidP="00AE2FA1">
      <w:pPr>
        <w:tabs>
          <w:tab w:val="left" w:pos="851"/>
        </w:tabs>
        <w:spacing w:line="360" w:lineRule="auto"/>
        <w:jc w:val="center"/>
        <w:outlineLvl w:val="0"/>
        <w:rPr>
          <w:b/>
          <w:sz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2.2.12.</w:t>
      </w:r>
      <w:r w:rsidR="00AE2FA1" w:rsidRPr="006E1C1A">
        <w:rPr>
          <w:b/>
          <w:color w:val="000000"/>
          <w:w w:val="0"/>
          <w:sz w:val="28"/>
          <w:szCs w:val="28"/>
          <w:lang w:val="ru-RU"/>
        </w:rPr>
        <w:t xml:space="preserve"> Модуль </w:t>
      </w:r>
      <w:r w:rsidR="00AE2FA1" w:rsidRPr="006E1C1A">
        <w:rPr>
          <w:b/>
          <w:sz w:val="28"/>
          <w:szCs w:val="28"/>
          <w:lang w:val="ru-RU"/>
        </w:rPr>
        <w:t>«Работа</w:t>
      </w:r>
      <w:r w:rsidR="00AE2FA1">
        <w:rPr>
          <w:rFonts w:asciiTheme="minorHAnsi" w:hAnsiTheme="minorHAnsi"/>
          <w:b/>
          <w:sz w:val="28"/>
          <w:szCs w:val="28"/>
          <w:lang w:val="ru-RU"/>
        </w:rPr>
        <w:t xml:space="preserve"> </w:t>
      </w:r>
      <w:r w:rsidR="00AE2FA1" w:rsidRPr="00AE2FA1">
        <w:rPr>
          <w:b/>
          <w:sz w:val="28"/>
          <w:lang w:val="ru-RU"/>
        </w:rPr>
        <w:t>с обучающимися с особыми образовательными потребностями</w:t>
      </w:r>
      <w:r w:rsidR="00AE2FA1">
        <w:rPr>
          <w:b/>
          <w:sz w:val="28"/>
          <w:lang w:val="ru-RU"/>
        </w:rPr>
        <w:t>»</w:t>
      </w:r>
    </w:p>
    <w:p w14:paraId="66F57D36" w14:textId="77777777" w:rsidR="00AE2FA1" w:rsidRPr="00AE2FA1" w:rsidRDefault="00AE2FA1" w:rsidP="00AE2FA1">
      <w:pPr>
        <w:tabs>
          <w:tab w:val="left" w:pos="851"/>
        </w:tabs>
        <w:spacing w:line="360" w:lineRule="auto"/>
        <w:ind w:firstLine="709"/>
        <w:rPr>
          <w:sz w:val="28"/>
          <w:lang w:val="ru-RU"/>
        </w:rPr>
      </w:pPr>
      <w:r w:rsidRPr="00AE2FA1">
        <w:rPr>
          <w:sz w:val="28"/>
          <w:lang w:val="ru-RU"/>
        </w:rPr>
        <w:t xml:space="preserve">В воспитательной работе с категориями обучающихся, имеющих особые образовательные потребности: </w:t>
      </w:r>
      <w:r w:rsidRPr="00AE2FA1">
        <w:rPr>
          <w:iCs/>
          <w:sz w:val="28"/>
          <w:lang w:val="ru-RU"/>
        </w:rPr>
        <w:t>обучающихся с</w:t>
      </w:r>
      <w:r w:rsidRPr="00AE2FA1">
        <w:rPr>
          <w:sz w:val="28"/>
          <w:lang w:val="ru-RU"/>
        </w:rPr>
        <w:t xml:space="preserve"> инвалидностью, с ОВЗ, из социально уязвимых групп (например, воспитанники детских домов, из семей мигрантов, билингвы и др.), одарённых, с отклоняющимся поведением, </w:t>
      </w:r>
      <w:r w:rsidRPr="00AE2FA1">
        <w:rPr>
          <w:sz w:val="24"/>
          <w:lang w:val="ru-RU"/>
        </w:rPr>
        <w:t xml:space="preserve">— </w:t>
      </w:r>
      <w:r w:rsidRPr="00AE2FA1">
        <w:rPr>
          <w:sz w:val="28"/>
          <w:lang w:val="ru-RU"/>
        </w:rPr>
        <w:t>создаются особые условия (</w:t>
      </w:r>
      <w:r w:rsidRPr="00AE2FA1">
        <w:rPr>
          <w:i/>
          <w:sz w:val="28"/>
          <w:lang w:val="ru-RU"/>
        </w:rPr>
        <w:t>описываются эти условия</w:t>
      </w:r>
      <w:r w:rsidRPr="00AE2FA1">
        <w:rPr>
          <w:sz w:val="28"/>
          <w:lang w:val="ru-RU"/>
        </w:rPr>
        <w:t>).</w:t>
      </w:r>
    </w:p>
    <w:p w14:paraId="72D175A7" w14:textId="77777777" w:rsidR="00AE2FA1" w:rsidRPr="00AE2FA1" w:rsidRDefault="00AE2FA1" w:rsidP="00AE2FA1">
      <w:pPr>
        <w:tabs>
          <w:tab w:val="left" w:pos="851"/>
        </w:tabs>
        <w:spacing w:line="360" w:lineRule="auto"/>
        <w:ind w:firstLine="709"/>
        <w:rPr>
          <w:sz w:val="28"/>
          <w:lang w:val="ru-RU"/>
        </w:rPr>
      </w:pPr>
      <w:r w:rsidRPr="00AE2FA1">
        <w:rPr>
          <w:sz w:val="28"/>
          <w:lang w:val="ru-RU"/>
        </w:rPr>
        <w:t>Особыми задачами воспитания обучающихся с особыми образовательными потребностями являются:</w:t>
      </w:r>
    </w:p>
    <w:p w14:paraId="689B7D3A" w14:textId="77777777" w:rsidR="00AE2FA1" w:rsidRPr="00AE2FA1" w:rsidRDefault="00AE2FA1" w:rsidP="00240FD0">
      <w:pPr>
        <w:numPr>
          <w:ilvl w:val="0"/>
          <w:numId w:val="3"/>
        </w:numPr>
        <w:tabs>
          <w:tab w:val="left" w:pos="993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AE2FA1">
        <w:rPr>
          <w:sz w:val="28"/>
          <w:lang w:val="ru-RU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14:paraId="30201A20" w14:textId="77777777" w:rsidR="00AE2FA1" w:rsidRPr="00AE2FA1" w:rsidRDefault="00AE2FA1" w:rsidP="00240FD0">
      <w:pPr>
        <w:numPr>
          <w:ilvl w:val="0"/>
          <w:numId w:val="3"/>
        </w:numPr>
        <w:tabs>
          <w:tab w:val="left" w:pos="993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AE2FA1">
        <w:rPr>
          <w:sz w:val="28"/>
          <w:lang w:val="ru-RU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14:paraId="5A97015C" w14:textId="77777777" w:rsidR="00AE2FA1" w:rsidRPr="00AE2FA1" w:rsidRDefault="00AE2FA1" w:rsidP="00240FD0">
      <w:pPr>
        <w:numPr>
          <w:ilvl w:val="0"/>
          <w:numId w:val="3"/>
        </w:numPr>
        <w:tabs>
          <w:tab w:val="left" w:pos="993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AE2FA1">
        <w:rPr>
          <w:sz w:val="28"/>
          <w:lang w:val="ru-RU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14:paraId="6E1C080D" w14:textId="77777777" w:rsidR="00AE2FA1" w:rsidRPr="00AE2FA1" w:rsidRDefault="00AE2FA1" w:rsidP="00240FD0">
      <w:pPr>
        <w:numPr>
          <w:ilvl w:val="0"/>
          <w:numId w:val="3"/>
        </w:numPr>
        <w:tabs>
          <w:tab w:val="left" w:pos="993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AE2FA1">
        <w:rPr>
          <w:sz w:val="28"/>
          <w:lang w:val="ru-RU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14:paraId="446DCE90" w14:textId="77777777" w:rsidR="00AE2FA1" w:rsidRPr="00AE2FA1" w:rsidRDefault="00AE2FA1" w:rsidP="00AE2FA1">
      <w:pPr>
        <w:spacing w:line="360" w:lineRule="auto"/>
        <w:ind w:firstLine="709"/>
        <w:rPr>
          <w:sz w:val="28"/>
          <w:lang w:val="ru-RU"/>
        </w:rPr>
      </w:pPr>
      <w:r w:rsidRPr="00AE2FA1">
        <w:rPr>
          <w:sz w:val="28"/>
          <w:lang w:val="ru-RU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14:paraId="439A3D42" w14:textId="77777777" w:rsidR="00AE2FA1" w:rsidRPr="00AE2FA1" w:rsidRDefault="00AE2FA1" w:rsidP="00AE2FA1">
      <w:pPr>
        <w:spacing w:line="360" w:lineRule="auto"/>
        <w:ind w:firstLine="709"/>
        <w:rPr>
          <w:sz w:val="28"/>
          <w:lang w:val="ru-RU"/>
        </w:rPr>
      </w:pPr>
      <w:r w:rsidRPr="00AE2FA1">
        <w:rPr>
          <w:sz w:val="28"/>
          <w:lang w:val="ru-RU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0F2CE9BE" w14:textId="77777777" w:rsidR="00AE2FA1" w:rsidRPr="00AE2FA1" w:rsidRDefault="00AE2FA1" w:rsidP="00AE2FA1">
      <w:pPr>
        <w:spacing w:line="360" w:lineRule="auto"/>
        <w:ind w:firstLine="709"/>
        <w:rPr>
          <w:sz w:val="28"/>
          <w:lang w:val="ru-RU"/>
        </w:rPr>
      </w:pPr>
      <w:r w:rsidRPr="00AE2FA1">
        <w:rPr>
          <w:sz w:val="28"/>
          <w:lang w:val="ru-RU"/>
        </w:rPr>
        <w:lastRenderedPageBreak/>
        <w:t>– 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14:paraId="1696E4B0" w14:textId="0305F323" w:rsidR="00AE2FA1" w:rsidRPr="00AE2FA1" w:rsidRDefault="00AE2FA1" w:rsidP="00AE2FA1">
      <w:pPr>
        <w:spacing w:line="360" w:lineRule="auto"/>
        <w:ind w:firstLine="709"/>
        <w:rPr>
          <w:sz w:val="28"/>
          <w:lang w:val="ru-RU"/>
        </w:rPr>
      </w:pPr>
      <w:r w:rsidRPr="00AE2FA1">
        <w:rPr>
          <w:sz w:val="28"/>
          <w:lang w:val="ru-RU"/>
        </w:rPr>
        <w:t>– личностно-ориентированный подход в организации всех видов деятельности</w:t>
      </w:r>
      <w:r w:rsidRPr="00AE2FA1">
        <w:rPr>
          <w:i/>
          <w:sz w:val="28"/>
          <w:lang w:val="ru-RU"/>
        </w:rPr>
        <w:t xml:space="preserve"> </w:t>
      </w:r>
      <w:r w:rsidRPr="00AE2FA1">
        <w:rPr>
          <w:iCs/>
          <w:sz w:val="28"/>
          <w:lang w:val="ru-RU"/>
        </w:rPr>
        <w:t>обучающихся с</w:t>
      </w:r>
      <w:r w:rsidRPr="00AE2FA1">
        <w:rPr>
          <w:sz w:val="28"/>
          <w:lang w:val="ru-RU"/>
        </w:rPr>
        <w:t xml:space="preserve"> особыми образовательными потребностями.</w:t>
      </w:r>
    </w:p>
    <w:p w14:paraId="103BAD31" w14:textId="3322F699" w:rsidR="00AE2FA1" w:rsidRDefault="00184703" w:rsidP="005B4654">
      <w:pPr>
        <w:tabs>
          <w:tab w:val="left" w:pos="851"/>
        </w:tabs>
        <w:wordWrap/>
        <w:spacing w:line="336" w:lineRule="auto"/>
        <w:jc w:val="center"/>
        <w:rPr>
          <w:b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2.2.</w:t>
      </w:r>
      <w:r w:rsidR="005B4654" w:rsidRPr="006E1C1A">
        <w:rPr>
          <w:b/>
          <w:color w:val="000000"/>
          <w:w w:val="0"/>
          <w:sz w:val="28"/>
          <w:szCs w:val="28"/>
          <w:lang w:val="ru-RU"/>
        </w:rPr>
        <w:t>1</w:t>
      </w:r>
      <w:r w:rsidR="005B4654">
        <w:rPr>
          <w:b/>
          <w:color w:val="000000"/>
          <w:w w:val="0"/>
          <w:sz w:val="28"/>
          <w:szCs w:val="28"/>
          <w:lang w:val="ru-RU"/>
        </w:rPr>
        <w:t>3</w:t>
      </w:r>
      <w:r w:rsidR="005B4654" w:rsidRPr="006E1C1A">
        <w:rPr>
          <w:b/>
          <w:color w:val="000000"/>
          <w:w w:val="0"/>
          <w:sz w:val="28"/>
          <w:szCs w:val="28"/>
          <w:lang w:val="ru-RU"/>
        </w:rPr>
        <w:t xml:space="preserve">. Модуль </w:t>
      </w:r>
      <w:r w:rsidR="005B4654" w:rsidRPr="006E1C1A">
        <w:rPr>
          <w:b/>
          <w:sz w:val="28"/>
          <w:szCs w:val="28"/>
          <w:lang w:val="ru-RU"/>
        </w:rPr>
        <w:t>«</w:t>
      </w:r>
      <w:r w:rsidR="005B4654">
        <w:rPr>
          <w:b/>
          <w:sz w:val="28"/>
          <w:szCs w:val="28"/>
          <w:lang w:val="ru-RU"/>
        </w:rPr>
        <w:t>Профилактика и безопасность»</w:t>
      </w:r>
    </w:p>
    <w:p w14:paraId="6DC76B3C" w14:textId="50E2CABB" w:rsidR="005B4654" w:rsidRPr="005B4654" w:rsidRDefault="005B4654" w:rsidP="005B4654">
      <w:pPr>
        <w:tabs>
          <w:tab w:val="left" w:pos="851"/>
        </w:tabs>
        <w:wordWrap/>
        <w:spacing w:line="336" w:lineRule="auto"/>
        <w:rPr>
          <w:sz w:val="28"/>
          <w:szCs w:val="28"/>
          <w:lang w:val="ru-RU"/>
        </w:rPr>
      </w:pPr>
      <w:r w:rsidRPr="005B4654">
        <w:rPr>
          <w:sz w:val="28"/>
          <w:szCs w:val="28"/>
          <w:lang w:val="ru-RU"/>
        </w:rPr>
        <w:t>Работа по организации профилактики и безопасности среди обучающихся осуществляется через:</w:t>
      </w:r>
    </w:p>
    <w:p w14:paraId="777C7F81" w14:textId="77777777" w:rsidR="005B4654" w:rsidRPr="005B4654" w:rsidRDefault="005B4654" w:rsidP="005B4654">
      <w:pPr>
        <w:numPr>
          <w:ilvl w:val="0"/>
          <w:numId w:val="7"/>
        </w:numPr>
        <w:tabs>
          <w:tab w:val="left" w:pos="993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5B4654">
        <w:rPr>
          <w:sz w:val="28"/>
          <w:lang w:val="ru-RU"/>
        </w:rPr>
        <w:t>организацию деятельности педагогического коллектива по созданию в общеобразовательной организации</w:t>
      </w:r>
      <w:r w:rsidRPr="005B4654">
        <w:rPr>
          <w:i/>
          <w:sz w:val="28"/>
          <w:lang w:val="ru-RU"/>
        </w:rPr>
        <w:t xml:space="preserve"> </w:t>
      </w:r>
      <w:r w:rsidRPr="005B4654">
        <w:rPr>
          <w:sz w:val="28"/>
          <w:lang w:val="ru-RU"/>
        </w:rPr>
        <w:t>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7E345D50" w14:textId="77777777" w:rsidR="005B4654" w:rsidRPr="005B4654" w:rsidRDefault="005B4654" w:rsidP="005B4654">
      <w:pPr>
        <w:numPr>
          <w:ilvl w:val="0"/>
          <w:numId w:val="7"/>
        </w:numPr>
        <w:tabs>
          <w:tab w:val="left" w:pos="993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5B4654">
        <w:rPr>
          <w:sz w:val="28"/>
          <w:lang w:val="ru-RU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14:paraId="39ECC42B" w14:textId="77777777" w:rsidR="005B4654" w:rsidRPr="005B4654" w:rsidRDefault="005B4654" w:rsidP="005B4654">
      <w:pPr>
        <w:numPr>
          <w:ilvl w:val="0"/>
          <w:numId w:val="7"/>
        </w:numPr>
        <w:tabs>
          <w:tab w:val="left" w:pos="993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5B4654">
        <w:rPr>
          <w:sz w:val="28"/>
          <w:lang w:val="ru-RU"/>
        </w:rPr>
        <w:t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</w:t>
      </w:r>
      <w:r w:rsidRPr="00D1313A">
        <w:rPr>
          <w:sz w:val="28"/>
        </w:rPr>
        <w:t> </w:t>
      </w:r>
      <w:r w:rsidRPr="005B4654">
        <w:rPr>
          <w:sz w:val="28"/>
          <w:lang w:val="ru-RU"/>
        </w:rPr>
        <w:t xml:space="preserve">д.); </w:t>
      </w:r>
    </w:p>
    <w:p w14:paraId="4B2E7412" w14:textId="77777777" w:rsidR="005B4654" w:rsidRPr="005B4654" w:rsidRDefault="005B4654" w:rsidP="005B4654">
      <w:pPr>
        <w:numPr>
          <w:ilvl w:val="0"/>
          <w:numId w:val="7"/>
        </w:numPr>
        <w:tabs>
          <w:tab w:val="left" w:pos="993"/>
          <w:tab w:val="left" w:pos="1134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5B4654">
        <w:rPr>
          <w:sz w:val="28"/>
          <w:lang w:val="ru-RU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14:paraId="5027B732" w14:textId="77777777" w:rsidR="005B4654" w:rsidRPr="005B4654" w:rsidRDefault="005B4654" w:rsidP="005B4654">
      <w:pPr>
        <w:numPr>
          <w:ilvl w:val="0"/>
          <w:numId w:val="7"/>
        </w:numPr>
        <w:tabs>
          <w:tab w:val="left" w:pos="993"/>
          <w:tab w:val="left" w:pos="1134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5B4654">
        <w:rPr>
          <w:sz w:val="28"/>
          <w:lang w:val="ru-RU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</w:t>
      </w:r>
      <w:r w:rsidRPr="005B4654">
        <w:rPr>
          <w:i/>
          <w:sz w:val="28"/>
          <w:lang w:val="ru-RU"/>
        </w:rPr>
        <w:t xml:space="preserve"> </w:t>
      </w:r>
      <w:r w:rsidRPr="005B4654">
        <w:rPr>
          <w:sz w:val="28"/>
          <w:lang w:val="ru-RU"/>
        </w:rPr>
        <w:t xml:space="preserve">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</w:t>
      </w:r>
      <w:r w:rsidRPr="005B4654">
        <w:rPr>
          <w:sz w:val="28"/>
          <w:lang w:val="ru-RU"/>
        </w:rPr>
        <w:lastRenderedPageBreak/>
        <w:t>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т.</w:t>
      </w:r>
      <w:r w:rsidRPr="00D1313A">
        <w:rPr>
          <w:sz w:val="28"/>
        </w:rPr>
        <w:t> </w:t>
      </w:r>
      <w:r w:rsidRPr="005B4654">
        <w:rPr>
          <w:sz w:val="28"/>
          <w:lang w:val="ru-RU"/>
        </w:rPr>
        <w:t>д.);</w:t>
      </w:r>
    </w:p>
    <w:p w14:paraId="1EABDF25" w14:textId="77777777" w:rsidR="005B4654" w:rsidRPr="005B4654" w:rsidRDefault="005B4654" w:rsidP="005B4654">
      <w:pPr>
        <w:numPr>
          <w:ilvl w:val="0"/>
          <w:numId w:val="7"/>
        </w:numPr>
        <w:tabs>
          <w:tab w:val="left" w:pos="993"/>
          <w:tab w:val="left" w:pos="1134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5B4654">
        <w:rPr>
          <w:sz w:val="28"/>
          <w:lang w:val="ru-RU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14:paraId="429C4A16" w14:textId="77777777" w:rsidR="005B4654" w:rsidRPr="005B4654" w:rsidRDefault="005B4654" w:rsidP="005B4654">
      <w:pPr>
        <w:numPr>
          <w:ilvl w:val="0"/>
          <w:numId w:val="7"/>
        </w:numPr>
        <w:tabs>
          <w:tab w:val="left" w:pos="993"/>
          <w:tab w:val="left" w:pos="1134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5B4654">
        <w:rPr>
          <w:sz w:val="28"/>
          <w:lang w:val="ru-RU"/>
        </w:rPr>
        <w:t xml:space="preserve"> профилактику правонарушений, девиаций посредством организации деятельности, альтернативной девиантному 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</w:p>
    <w:p w14:paraId="00D2F7F3" w14:textId="77777777" w:rsidR="005B4654" w:rsidRPr="005B4654" w:rsidRDefault="005B4654" w:rsidP="005B4654">
      <w:pPr>
        <w:numPr>
          <w:ilvl w:val="0"/>
          <w:numId w:val="7"/>
        </w:numPr>
        <w:tabs>
          <w:tab w:val="left" w:pos="993"/>
          <w:tab w:val="left" w:pos="1134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5B4654">
        <w:rPr>
          <w:sz w:val="28"/>
          <w:lang w:val="ru-RU"/>
        </w:rPr>
        <w:t>предупреждение, профилактику и целенаправленную деятельность в случаях появления, расширения, влияния в общеобразовательной организации</w:t>
      </w:r>
      <w:r w:rsidRPr="005B4654">
        <w:rPr>
          <w:i/>
          <w:sz w:val="28"/>
          <w:lang w:val="ru-RU"/>
        </w:rPr>
        <w:t xml:space="preserve"> </w:t>
      </w:r>
      <w:r w:rsidRPr="005B4654">
        <w:rPr>
          <w:sz w:val="28"/>
          <w:lang w:val="ru-RU"/>
        </w:rPr>
        <w:t xml:space="preserve">маргинальных групп обучающихся (оставивших обучение, криминальной направленности, с агрессивным поведением и др.); </w:t>
      </w:r>
    </w:p>
    <w:p w14:paraId="387EE378" w14:textId="77777777" w:rsidR="005B4654" w:rsidRPr="005B4654" w:rsidRDefault="005B4654" w:rsidP="005B4654">
      <w:pPr>
        <w:numPr>
          <w:ilvl w:val="0"/>
          <w:numId w:val="7"/>
        </w:numPr>
        <w:tabs>
          <w:tab w:val="left" w:pos="993"/>
          <w:tab w:val="left" w:pos="1134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5B4654">
        <w:rPr>
          <w:sz w:val="28"/>
          <w:lang w:val="ru-RU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</w:t>
      </w:r>
      <w:r w:rsidRPr="00D1313A">
        <w:rPr>
          <w:sz w:val="28"/>
        </w:rPr>
        <w:t> </w:t>
      </w:r>
      <w:r w:rsidRPr="005B4654">
        <w:rPr>
          <w:sz w:val="28"/>
          <w:lang w:val="ru-RU"/>
        </w:rPr>
        <w:t>д.).</w:t>
      </w:r>
    </w:p>
    <w:p w14:paraId="55429DB6" w14:textId="42C8614D" w:rsidR="0042604F" w:rsidRPr="00184703" w:rsidRDefault="0042604F" w:rsidP="00184703">
      <w:pPr>
        <w:tabs>
          <w:tab w:val="left" w:pos="1310"/>
        </w:tabs>
        <w:spacing w:line="336" w:lineRule="auto"/>
        <w:rPr>
          <w:sz w:val="28"/>
          <w:szCs w:val="28"/>
          <w:lang w:val="ru-RU"/>
        </w:rPr>
      </w:pPr>
    </w:p>
    <w:p w14:paraId="1571553D" w14:textId="59F16D52" w:rsidR="005B4654" w:rsidRPr="005B4654" w:rsidRDefault="00AE2FA1" w:rsidP="0042604F">
      <w:pPr>
        <w:pStyle w:val="a3"/>
        <w:shd w:val="clear" w:color="auto" w:fill="FFFFFF"/>
        <w:tabs>
          <w:tab w:val="left" w:pos="993"/>
          <w:tab w:val="left" w:pos="1310"/>
        </w:tabs>
        <w:spacing w:line="336" w:lineRule="auto"/>
        <w:ind w:left="0" w:right="-1"/>
        <w:jc w:val="center"/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</w:pPr>
      <w:r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 xml:space="preserve">РАЗДЕЛ 3. </w:t>
      </w:r>
      <w:r w:rsidR="000D19C7" w:rsidRPr="006E1C1A">
        <w:rPr>
          <w:rFonts w:ascii="Times New Roman"/>
          <w:b/>
          <w:iCs/>
          <w:color w:val="000000"/>
          <w:w w:val="0"/>
          <w:sz w:val="28"/>
          <w:szCs w:val="28"/>
        </w:rPr>
        <w:t xml:space="preserve"> </w:t>
      </w:r>
      <w:r w:rsidR="005B4654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«</w:t>
      </w:r>
      <w:r w:rsidR="00184703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ОРГАНИЗАЦИОННЫЙ</w:t>
      </w:r>
      <w:r w:rsidR="005B4654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»</w:t>
      </w:r>
    </w:p>
    <w:p w14:paraId="77C9FF07" w14:textId="10B7145D" w:rsidR="000D19C7" w:rsidRPr="005B4654" w:rsidRDefault="005B4654" w:rsidP="0042604F">
      <w:pPr>
        <w:pStyle w:val="a3"/>
        <w:shd w:val="clear" w:color="auto" w:fill="FFFFFF"/>
        <w:tabs>
          <w:tab w:val="left" w:pos="993"/>
          <w:tab w:val="left" w:pos="1310"/>
        </w:tabs>
        <w:spacing w:line="336" w:lineRule="auto"/>
        <w:ind w:left="0" w:right="-1"/>
        <w:jc w:val="center"/>
        <w:rPr>
          <w:rFonts w:ascii="Times New Roman"/>
          <w:b/>
          <w:iCs/>
          <w:color w:val="000000"/>
          <w:w w:val="0"/>
          <w:sz w:val="28"/>
          <w:szCs w:val="28"/>
        </w:rPr>
      </w:pPr>
      <w:r w:rsidRPr="005B4654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 xml:space="preserve">3.1 </w:t>
      </w:r>
      <w:r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О</w:t>
      </w:r>
      <w:r w:rsidRPr="005B4654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сновные направления само</w:t>
      </w:r>
      <w:r w:rsidRPr="005B4654">
        <w:rPr>
          <w:rFonts w:ascii="Times New Roman"/>
          <w:b/>
          <w:iCs/>
          <w:color w:val="000000"/>
          <w:w w:val="0"/>
          <w:sz w:val="28"/>
          <w:szCs w:val="28"/>
        </w:rPr>
        <w:t>анализ</w:t>
      </w:r>
      <w:r w:rsidRPr="005B4654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а</w:t>
      </w:r>
      <w:r w:rsidR="000D19C7" w:rsidRPr="005B4654">
        <w:rPr>
          <w:rFonts w:ascii="Times New Roman"/>
          <w:b/>
          <w:iCs/>
          <w:color w:val="000000"/>
          <w:w w:val="0"/>
          <w:sz w:val="28"/>
          <w:szCs w:val="28"/>
        </w:rPr>
        <w:t xml:space="preserve"> </w:t>
      </w:r>
      <w:r w:rsidR="002F59DF" w:rsidRPr="005B4654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br/>
      </w:r>
      <w:r w:rsidRPr="005B4654">
        <w:rPr>
          <w:rFonts w:ascii="Times New Roman"/>
          <w:b/>
          <w:iCs/>
          <w:color w:val="000000"/>
          <w:w w:val="0"/>
          <w:sz w:val="28"/>
          <w:szCs w:val="28"/>
        </w:rPr>
        <w:t>воспитательно</w:t>
      </w:r>
      <w:r w:rsidRPr="005B4654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й работы</w:t>
      </w:r>
    </w:p>
    <w:p w14:paraId="1B499F1D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Самоанализ организуемой в школе воспитательной работы осуществляется </w:t>
      </w:r>
      <w:r w:rsidR="00D2674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14:paraId="7269E0D7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14:paraId="62E398FB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14:paraId="5070BF35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lastRenderedPageBreak/>
        <w:t xml:space="preserve">принцип гуманистической направленности осуществляемого анализа, ориентирующий экспертов на уважительное отношение как к воспитанникам, </w:t>
      </w:r>
      <w:r w:rsidR="00D2674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так и к </w:t>
      </w:r>
      <w:r w:rsidR="00C4576F" w:rsidRPr="006E1C1A">
        <w:rPr>
          <w:sz w:val="28"/>
          <w:szCs w:val="28"/>
          <w:lang w:val="ru-RU"/>
        </w:rPr>
        <w:t>педагогическим работникам</w:t>
      </w:r>
      <w:r w:rsidRPr="006E1C1A">
        <w:rPr>
          <w:sz w:val="28"/>
          <w:szCs w:val="28"/>
          <w:lang w:val="ru-RU"/>
        </w:rPr>
        <w:t xml:space="preserve">, реализующим воспитательный процесс; </w:t>
      </w:r>
    </w:p>
    <w:p w14:paraId="10642EEC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</w:t>
      </w:r>
      <w:r w:rsidR="00AF012F" w:rsidRPr="006E1C1A">
        <w:rPr>
          <w:sz w:val="28"/>
          <w:szCs w:val="28"/>
          <w:lang w:val="ru-RU"/>
        </w:rPr>
        <w:t xml:space="preserve">обучающимися </w:t>
      </w:r>
      <w:r w:rsidRPr="006E1C1A">
        <w:rPr>
          <w:sz w:val="28"/>
          <w:szCs w:val="28"/>
          <w:lang w:val="ru-RU"/>
        </w:rPr>
        <w:t xml:space="preserve"> и </w:t>
      </w:r>
      <w:r w:rsidR="00C4576F" w:rsidRPr="006E1C1A">
        <w:rPr>
          <w:sz w:val="28"/>
          <w:szCs w:val="28"/>
          <w:lang w:val="ru-RU"/>
        </w:rPr>
        <w:t>педагогическими работниками</w:t>
      </w:r>
      <w:r w:rsidRPr="006E1C1A">
        <w:rPr>
          <w:sz w:val="28"/>
          <w:szCs w:val="28"/>
          <w:lang w:val="ru-RU"/>
        </w:rPr>
        <w:t xml:space="preserve">;  </w:t>
      </w:r>
    </w:p>
    <w:p w14:paraId="6E68BEF7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</w:t>
      </w:r>
      <w:r w:rsidR="000472E0" w:rsidRPr="006E1C1A">
        <w:rPr>
          <w:sz w:val="28"/>
          <w:szCs w:val="28"/>
          <w:lang w:val="ru-RU"/>
        </w:rPr>
        <w:t>педагогических работников</w:t>
      </w:r>
      <w:r w:rsidRPr="006E1C1A">
        <w:rPr>
          <w:sz w:val="28"/>
          <w:szCs w:val="28"/>
          <w:lang w:val="ru-RU"/>
        </w:rPr>
        <w:t xml:space="preserve">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</w:t>
      </w:r>
      <w:r w:rsidR="00B50691" w:rsidRPr="006E1C1A">
        <w:rPr>
          <w:sz w:val="28"/>
          <w:szCs w:val="28"/>
          <w:lang w:val="ru-RU"/>
        </w:rPr>
        <w:t xml:space="preserve">обучающимися </w:t>
      </w:r>
      <w:r w:rsidRPr="006E1C1A">
        <w:rPr>
          <w:sz w:val="28"/>
          <w:szCs w:val="28"/>
          <w:lang w:val="ru-RU"/>
        </w:rPr>
        <w:t xml:space="preserve"> деятельности;</w:t>
      </w:r>
    </w:p>
    <w:p w14:paraId="43730284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обучающихся.</w:t>
      </w:r>
    </w:p>
    <w:p w14:paraId="2E34544D" w14:textId="72BD1B65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sz w:val="28"/>
          <w:szCs w:val="28"/>
          <w:lang w:val="ru-RU" w:eastAsia="ru-RU"/>
        </w:rPr>
        <w:t xml:space="preserve">Основными направлениями анализа </w:t>
      </w:r>
      <w:r w:rsidRPr="006E1C1A">
        <w:rPr>
          <w:sz w:val="28"/>
          <w:szCs w:val="28"/>
          <w:lang w:val="ru-RU"/>
        </w:rPr>
        <w:t>организуемого в школе воспитательного процесса могут быть следующие</w:t>
      </w:r>
      <w:r w:rsidRPr="006E1C1A">
        <w:rPr>
          <w:i/>
          <w:sz w:val="28"/>
          <w:szCs w:val="28"/>
          <w:lang w:val="ru-RU"/>
        </w:rPr>
        <w:t>.</w:t>
      </w:r>
      <w:r w:rsidRPr="006E1C1A">
        <w:rPr>
          <w:iCs/>
          <w:sz w:val="28"/>
          <w:szCs w:val="28"/>
          <w:lang w:val="ru-RU"/>
        </w:rPr>
        <w:t xml:space="preserve"> </w:t>
      </w:r>
    </w:p>
    <w:p w14:paraId="2892D95A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b/>
          <w:bCs/>
          <w:i/>
          <w:sz w:val="28"/>
          <w:szCs w:val="28"/>
          <w:lang w:val="ru-RU"/>
        </w:rPr>
      </w:pPr>
      <w:r w:rsidRPr="006E1C1A">
        <w:rPr>
          <w:b/>
          <w:bCs/>
          <w:i/>
          <w:sz w:val="28"/>
          <w:szCs w:val="28"/>
          <w:lang w:val="ru-RU"/>
        </w:rPr>
        <w:t xml:space="preserve">1. Результаты воспитания, социализации и саморазвития обучающихся. </w:t>
      </w:r>
    </w:p>
    <w:p w14:paraId="24A92132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динамика личностного развития обучающихся каждого класса. </w:t>
      </w:r>
    </w:p>
    <w:p w14:paraId="076B4A4B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</w:t>
      </w:r>
      <w:r w:rsidRPr="006E1C1A">
        <w:rPr>
          <w:iCs/>
          <w:sz w:val="28"/>
          <w:szCs w:val="28"/>
          <w:lang w:val="ru-RU"/>
        </w:rPr>
        <w:br/>
        <w:t>или педагогическом совете школы.</w:t>
      </w:r>
    </w:p>
    <w:p w14:paraId="3A0DCB88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Способом получения информации о результатах воспитания, социализации </w:t>
      </w:r>
      <w:r w:rsidRPr="006E1C1A">
        <w:rPr>
          <w:iCs/>
          <w:sz w:val="28"/>
          <w:szCs w:val="28"/>
          <w:lang w:val="ru-RU"/>
        </w:rPr>
        <w:br/>
        <w:t xml:space="preserve">и саморазвития обучающихся является педагогическое наблюдение. </w:t>
      </w:r>
    </w:p>
    <w:p w14:paraId="3E45E14B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Внимание </w:t>
      </w:r>
      <w:r w:rsidR="000472E0" w:rsidRPr="006E1C1A">
        <w:rPr>
          <w:iCs/>
          <w:sz w:val="28"/>
          <w:szCs w:val="28"/>
          <w:lang w:val="ru-RU"/>
        </w:rPr>
        <w:t>педагогических работников</w:t>
      </w:r>
      <w:r w:rsidRPr="006E1C1A">
        <w:rPr>
          <w:iCs/>
          <w:sz w:val="28"/>
          <w:szCs w:val="28"/>
          <w:lang w:val="ru-RU"/>
        </w:rPr>
        <w:t xml:space="preserve">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</w:t>
      </w:r>
      <w:r w:rsidR="002F59DF">
        <w:rPr>
          <w:iCs/>
          <w:sz w:val="28"/>
          <w:szCs w:val="28"/>
          <w:lang w:val="ru-RU"/>
        </w:rPr>
        <w:br/>
      </w:r>
      <w:r w:rsidRPr="006E1C1A">
        <w:rPr>
          <w:iCs/>
          <w:sz w:val="28"/>
          <w:szCs w:val="28"/>
          <w:lang w:val="ru-RU"/>
        </w:rPr>
        <w:t>не удалось и почему; какие новые проблемы появились, над чем далее предстоит работать педагогическому коллективу.</w:t>
      </w:r>
    </w:p>
    <w:p w14:paraId="19E0DFA0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b/>
          <w:bCs/>
          <w:i/>
          <w:sz w:val="28"/>
          <w:szCs w:val="28"/>
          <w:lang w:val="ru-RU"/>
        </w:rPr>
      </w:pPr>
      <w:r w:rsidRPr="006E1C1A">
        <w:rPr>
          <w:b/>
          <w:bCs/>
          <w:i/>
          <w:sz w:val="28"/>
          <w:szCs w:val="28"/>
          <w:lang w:val="ru-RU"/>
        </w:rPr>
        <w:lastRenderedPageBreak/>
        <w:t>2. Состояние организуемой в школе совместной деятельности обучающихся и взрослых.</w:t>
      </w:r>
    </w:p>
    <w:p w14:paraId="62EFCDBF" w14:textId="77777777" w:rsidR="000D19C7" w:rsidRPr="006E1C1A" w:rsidRDefault="000D19C7" w:rsidP="0042604F">
      <w:pPr>
        <w:wordWrap/>
        <w:adjustRightInd w:val="0"/>
        <w:spacing w:line="336" w:lineRule="auto"/>
        <w:ind w:firstLine="709"/>
        <w:rPr>
          <w:iCs/>
          <w:color w:val="000000"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6E1C1A">
        <w:rPr>
          <w:iCs/>
          <w:color w:val="000000"/>
          <w:sz w:val="28"/>
          <w:szCs w:val="28"/>
          <w:lang w:val="ru-RU"/>
        </w:rPr>
        <w:t>интересной, событийно насыщенной и личностно развивающей</w:t>
      </w:r>
      <w:r w:rsidRPr="006E1C1A">
        <w:rPr>
          <w:iCs/>
          <w:sz w:val="28"/>
          <w:szCs w:val="28"/>
          <w:lang w:val="ru-RU"/>
        </w:rPr>
        <w:t xml:space="preserve"> совместной деятельности обучающихся и взрослых</w:t>
      </w:r>
      <w:r w:rsidRPr="006E1C1A">
        <w:rPr>
          <w:iCs/>
          <w:color w:val="000000"/>
          <w:sz w:val="28"/>
          <w:szCs w:val="28"/>
          <w:lang w:val="ru-RU"/>
        </w:rPr>
        <w:t xml:space="preserve">. </w:t>
      </w:r>
    </w:p>
    <w:p w14:paraId="24B50350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14:paraId="4F4CCF41" w14:textId="6C82A566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Способами</w:t>
      </w:r>
      <w:r w:rsidRPr="006E1C1A">
        <w:rPr>
          <w:i/>
          <w:sz w:val="28"/>
          <w:szCs w:val="28"/>
          <w:lang w:val="ru-RU"/>
        </w:rPr>
        <w:t xml:space="preserve"> </w:t>
      </w:r>
      <w:r w:rsidRPr="006E1C1A">
        <w:rPr>
          <w:iCs/>
          <w:sz w:val="28"/>
          <w:szCs w:val="28"/>
          <w:lang w:val="ru-RU"/>
        </w:rPr>
        <w:t xml:space="preserve">получения информации о состоянии организуемой в школе совместной деятельности </w:t>
      </w:r>
      <w:r w:rsidRPr="0042604F">
        <w:rPr>
          <w:iCs/>
          <w:sz w:val="28"/>
          <w:szCs w:val="28"/>
          <w:lang w:val="ru-RU"/>
        </w:rPr>
        <w:t xml:space="preserve">обучающихся и </w:t>
      </w:r>
      <w:r w:rsidR="00657FE5" w:rsidRPr="0042604F">
        <w:rPr>
          <w:iCs/>
          <w:sz w:val="28"/>
          <w:szCs w:val="28"/>
          <w:lang w:val="ru-RU"/>
        </w:rPr>
        <w:t>педагогических работников</w:t>
      </w:r>
      <w:r w:rsidRPr="0042604F">
        <w:rPr>
          <w:iCs/>
          <w:sz w:val="28"/>
          <w:szCs w:val="28"/>
          <w:lang w:val="ru-RU"/>
        </w:rPr>
        <w:t xml:space="preserve"> </w:t>
      </w:r>
      <w:r w:rsidRPr="006E1C1A">
        <w:rPr>
          <w:iCs/>
          <w:sz w:val="28"/>
          <w:szCs w:val="28"/>
          <w:lang w:val="ru-RU"/>
        </w:rPr>
        <w:t xml:space="preserve">могут быть беседы </w:t>
      </w:r>
      <w:r w:rsidR="00D26743" w:rsidRPr="006E1C1A">
        <w:rPr>
          <w:iCs/>
          <w:sz w:val="28"/>
          <w:szCs w:val="28"/>
          <w:lang w:val="ru-RU"/>
        </w:rPr>
        <w:t>с обучающимися</w:t>
      </w:r>
      <w:r w:rsidRPr="006E1C1A">
        <w:rPr>
          <w:iCs/>
          <w:sz w:val="28"/>
          <w:szCs w:val="28"/>
          <w:lang w:val="ru-RU"/>
        </w:rPr>
        <w:t xml:space="preserve"> и их родителями, </w:t>
      </w:r>
      <w:r w:rsidR="00C4576F" w:rsidRPr="006E1C1A">
        <w:rPr>
          <w:iCs/>
          <w:sz w:val="28"/>
          <w:szCs w:val="28"/>
          <w:lang w:val="ru-RU"/>
        </w:rPr>
        <w:t>педагогическими работниками</w:t>
      </w:r>
      <w:r w:rsidRPr="006E1C1A">
        <w:rPr>
          <w:iCs/>
          <w:sz w:val="28"/>
          <w:szCs w:val="28"/>
          <w:lang w:val="ru-RU"/>
        </w:rPr>
        <w:t>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14:paraId="50B7DD7C" w14:textId="69164208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Внимание при этом сосредотачивается на вопросах, связанных с </w:t>
      </w:r>
      <w:r w:rsidRPr="006E1C1A">
        <w:rPr>
          <w:i/>
          <w:sz w:val="28"/>
          <w:szCs w:val="28"/>
          <w:lang w:val="ru-RU"/>
        </w:rPr>
        <w:t>(</w:t>
      </w:r>
      <w:r w:rsidR="00657FE5">
        <w:rPr>
          <w:i/>
          <w:sz w:val="28"/>
          <w:szCs w:val="28"/>
          <w:lang w:val="ru-RU"/>
        </w:rPr>
        <w:t>п</w:t>
      </w:r>
      <w:r w:rsidRPr="006E1C1A">
        <w:rPr>
          <w:i/>
          <w:sz w:val="28"/>
          <w:szCs w:val="28"/>
          <w:lang w:val="ru-RU"/>
        </w:rPr>
        <w:t>римечание: из предложенных ниже вопросов выбираются только те,</w:t>
      </w:r>
      <w:r w:rsidRPr="006E1C1A">
        <w:rPr>
          <w:i/>
          <w:color w:val="000000"/>
          <w:w w:val="0"/>
          <w:sz w:val="28"/>
          <w:szCs w:val="28"/>
          <w:lang w:val="ru-RU"/>
        </w:rPr>
        <w:t xml:space="preserve"> </w:t>
      </w:r>
      <w:r w:rsidRPr="006E1C1A">
        <w:rPr>
          <w:i/>
          <w:sz w:val="28"/>
          <w:szCs w:val="28"/>
          <w:lang w:val="ru-RU"/>
        </w:rPr>
        <w:t xml:space="preserve">которые </w:t>
      </w:r>
      <w:r w:rsidRPr="006E1C1A">
        <w:rPr>
          <w:i/>
          <w:color w:val="000000"/>
          <w:w w:val="0"/>
          <w:sz w:val="28"/>
          <w:szCs w:val="28"/>
          <w:lang w:val="ru-RU"/>
        </w:rPr>
        <w:t xml:space="preserve">помогут </w:t>
      </w:r>
      <w:r w:rsidRPr="006E1C1A">
        <w:rPr>
          <w:i/>
          <w:sz w:val="28"/>
          <w:szCs w:val="28"/>
          <w:lang w:val="ru-RU"/>
        </w:rPr>
        <w:t>проанализировать проделанную работу, описанную в соответствующих модулях школьной программы воспитания):</w:t>
      </w:r>
    </w:p>
    <w:p w14:paraId="38B8B4F7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качеством проводимых </w:t>
      </w:r>
      <w:r w:rsidRPr="006E1C1A">
        <w:rPr>
          <w:sz w:val="28"/>
          <w:szCs w:val="28"/>
          <w:lang w:val="ru-RU"/>
        </w:rPr>
        <w:t>о</w:t>
      </w:r>
      <w:r w:rsidRPr="006E1C1A">
        <w:rPr>
          <w:color w:val="000000"/>
          <w:w w:val="0"/>
          <w:sz w:val="28"/>
          <w:szCs w:val="28"/>
          <w:lang w:val="ru-RU"/>
        </w:rPr>
        <w:t xml:space="preserve">бщешкольных ключевых </w:t>
      </w:r>
      <w:r w:rsidRPr="006E1C1A">
        <w:rPr>
          <w:sz w:val="28"/>
          <w:szCs w:val="28"/>
          <w:lang w:val="ru-RU"/>
        </w:rPr>
        <w:t>дел;</w:t>
      </w:r>
    </w:p>
    <w:p w14:paraId="2103362F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 совместной деятельности классных руководителей и их классов;</w:t>
      </w:r>
    </w:p>
    <w:p w14:paraId="1342635F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 организуемой в школе</w:t>
      </w:r>
      <w:r w:rsidRPr="006E1C1A">
        <w:rPr>
          <w:sz w:val="28"/>
          <w:szCs w:val="28"/>
          <w:lang w:val="ru-RU"/>
        </w:rPr>
        <w:t xml:space="preserve"> внеурочной деятельности;</w:t>
      </w:r>
    </w:p>
    <w:p w14:paraId="74EAF31F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 реализации личностно развивающего потенциала школьных уроков;</w:t>
      </w:r>
    </w:p>
    <w:p w14:paraId="747DF4A1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качеством существующего в школе </w:t>
      </w:r>
      <w:r w:rsidRPr="006E1C1A">
        <w:rPr>
          <w:sz w:val="28"/>
          <w:szCs w:val="28"/>
          <w:lang w:val="ru-RU"/>
        </w:rPr>
        <w:t>ученического самоуправления;</w:t>
      </w:r>
    </w:p>
    <w:p w14:paraId="1F1EB4CF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</w:t>
      </w:r>
      <w:r w:rsidRPr="006E1C1A">
        <w:rPr>
          <w:sz w:val="28"/>
          <w:szCs w:val="28"/>
          <w:lang w:val="ru-RU"/>
        </w:rPr>
        <w:t xml:space="preserve"> функционирующих на базе школы д</w:t>
      </w:r>
      <w:r w:rsidRPr="006E1C1A">
        <w:rPr>
          <w:color w:val="000000"/>
          <w:w w:val="0"/>
          <w:sz w:val="28"/>
          <w:szCs w:val="28"/>
          <w:lang w:val="ru-RU"/>
        </w:rPr>
        <w:t>етских общественных объединений;</w:t>
      </w:r>
    </w:p>
    <w:p w14:paraId="780B2776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</w:t>
      </w:r>
      <w:r w:rsidRPr="006E1C1A">
        <w:rPr>
          <w:color w:val="000000"/>
          <w:w w:val="0"/>
          <w:sz w:val="28"/>
          <w:szCs w:val="28"/>
          <w:lang w:val="ru-RU"/>
        </w:rPr>
        <w:t xml:space="preserve"> проводимых в школе экскурсий, экспедиций, походов; </w:t>
      </w:r>
    </w:p>
    <w:p w14:paraId="5EF5D7E5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</w:t>
      </w: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 профориентационной работы школы;</w:t>
      </w:r>
    </w:p>
    <w:p w14:paraId="18685A1D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</w:t>
      </w: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 работы школьных медиа;</w:t>
      </w:r>
    </w:p>
    <w:p w14:paraId="7655CFEA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</w:t>
      </w:r>
      <w:r w:rsidRPr="006E1C1A">
        <w:rPr>
          <w:color w:val="000000"/>
          <w:w w:val="0"/>
          <w:sz w:val="28"/>
          <w:szCs w:val="28"/>
          <w:lang w:val="ru-RU"/>
        </w:rPr>
        <w:t xml:space="preserve"> организации предметно-эстетической среды школы;</w:t>
      </w:r>
    </w:p>
    <w:p w14:paraId="55164BDA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 взаимодействия школы и семей обучающихся.</w:t>
      </w:r>
    </w:p>
    <w:p w14:paraId="02162DEE" w14:textId="21012E9C" w:rsidR="0008437D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Итогом самоанализа </w:t>
      </w:r>
      <w:r w:rsidRPr="006E1C1A">
        <w:rPr>
          <w:sz w:val="28"/>
          <w:szCs w:val="28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14:paraId="3D9229E7" w14:textId="77777777" w:rsidR="00A4062B" w:rsidRDefault="00A4062B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</w:p>
    <w:p w14:paraId="5FFB5148" w14:textId="67889FFF" w:rsidR="005B4654" w:rsidRPr="00AE2FA1" w:rsidRDefault="005B4654" w:rsidP="005B4654">
      <w:pPr>
        <w:keepNext/>
        <w:keepLines/>
        <w:spacing w:line="360" w:lineRule="auto"/>
        <w:jc w:val="center"/>
        <w:outlineLvl w:val="0"/>
        <w:rPr>
          <w:b/>
          <w:sz w:val="28"/>
          <w:lang w:val="ru-RU"/>
        </w:rPr>
      </w:pPr>
      <w:r>
        <w:rPr>
          <w:sz w:val="28"/>
          <w:szCs w:val="28"/>
          <w:lang w:val="ru-RU"/>
        </w:rPr>
        <w:t xml:space="preserve">3.2. </w:t>
      </w:r>
      <w:r w:rsidRPr="00AE2FA1">
        <w:rPr>
          <w:b/>
          <w:sz w:val="28"/>
          <w:lang w:val="ru-RU"/>
        </w:rPr>
        <w:t>Система поощрения социальной успешности и проявлений активной жизненной позиции обучающихся</w:t>
      </w:r>
    </w:p>
    <w:p w14:paraId="476A1D49" w14:textId="77777777" w:rsidR="005B4654" w:rsidRPr="00AE2FA1" w:rsidRDefault="005B4654" w:rsidP="005B4654">
      <w:pPr>
        <w:widowControl/>
        <w:spacing w:line="360" w:lineRule="auto"/>
        <w:ind w:firstLine="709"/>
        <w:rPr>
          <w:sz w:val="28"/>
          <w:lang w:val="ru-RU"/>
        </w:rPr>
      </w:pPr>
      <w:r w:rsidRPr="00AE2FA1">
        <w:rPr>
          <w:sz w:val="28"/>
          <w:lang w:val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14:paraId="4CF24319" w14:textId="77777777" w:rsidR="005B4654" w:rsidRPr="00AE2FA1" w:rsidRDefault="005B4654" w:rsidP="005B4654">
      <w:pPr>
        <w:widowControl/>
        <w:numPr>
          <w:ilvl w:val="0"/>
          <w:numId w:val="4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sz w:val="28"/>
          <w:lang w:val="ru-RU"/>
        </w:rPr>
      </w:pPr>
      <w:r w:rsidRPr="00AE2FA1">
        <w:rPr>
          <w:sz w:val="28"/>
          <w:lang w:val="ru-RU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0504FE29" w14:textId="77777777" w:rsidR="005B4654" w:rsidRPr="00AE2FA1" w:rsidRDefault="005B4654" w:rsidP="005B4654">
      <w:pPr>
        <w:widowControl/>
        <w:numPr>
          <w:ilvl w:val="0"/>
          <w:numId w:val="4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sz w:val="28"/>
          <w:lang w:val="ru-RU"/>
        </w:rPr>
      </w:pPr>
      <w:r w:rsidRPr="00AE2FA1">
        <w:rPr>
          <w:sz w:val="28"/>
          <w:lang w:val="ru-RU"/>
        </w:rPr>
        <w:t xml:space="preserve">соответствия артефактов и процедур награждения укладу </w:t>
      </w:r>
      <w:bookmarkStart w:id="5" w:name="_Hlk106819691"/>
      <w:r w:rsidRPr="00AE2FA1">
        <w:rPr>
          <w:sz w:val="28"/>
          <w:lang w:val="ru-RU"/>
        </w:rPr>
        <w:t>общеобразовательной организации</w:t>
      </w:r>
      <w:bookmarkEnd w:id="5"/>
      <w:r w:rsidRPr="00AE2FA1">
        <w:rPr>
          <w:sz w:val="28"/>
          <w:lang w:val="ru-RU"/>
        </w:rPr>
        <w:t>, качеству воспитывающей среды, символике общеобразовательной организации;</w:t>
      </w:r>
    </w:p>
    <w:p w14:paraId="2B9729D6" w14:textId="77777777" w:rsidR="005B4654" w:rsidRPr="00AE2FA1" w:rsidRDefault="005B4654" w:rsidP="005B4654">
      <w:pPr>
        <w:widowControl/>
        <w:numPr>
          <w:ilvl w:val="0"/>
          <w:numId w:val="4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sz w:val="28"/>
          <w:lang w:val="ru-RU"/>
        </w:rPr>
      </w:pPr>
      <w:r w:rsidRPr="00AE2FA1">
        <w:rPr>
          <w:sz w:val="28"/>
          <w:lang w:val="ru-RU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14:paraId="612CC065" w14:textId="77777777" w:rsidR="005B4654" w:rsidRPr="00AE2FA1" w:rsidRDefault="005B4654" w:rsidP="005B4654">
      <w:pPr>
        <w:widowControl/>
        <w:numPr>
          <w:ilvl w:val="0"/>
          <w:numId w:val="4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sz w:val="28"/>
          <w:lang w:val="ru-RU"/>
        </w:rPr>
      </w:pPr>
      <w:r w:rsidRPr="00AE2FA1">
        <w:rPr>
          <w:sz w:val="28"/>
          <w:lang w:val="ru-RU"/>
        </w:rPr>
        <w:t>регулирования частоты награждений (недопущение избыточности в поощрениях, чрезмерно больших групп поощряемых и т.</w:t>
      </w:r>
      <w:r w:rsidRPr="00D1313A">
        <w:rPr>
          <w:sz w:val="28"/>
        </w:rPr>
        <w:t> </w:t>
      </w:r>
      <w:r w:rsidRPr="00AE2FA1">
        <w:rPr>
          <w:sz w:val="28"/>
          <w:lang w:val="ru-RU"/>
        </w:rPr>
        <w:t>п.);</w:t>
      </w:r>
    </w:p>
    <w:p w14:paraId="0CDDD1BD" w14:textId="77777777" w:rsidR="005B4654" w:rsidRPr="00AE2FA1" w:rsidRDefault="005B4654" w:rsidP="005B4654">
      <w:pPr>
        <w:widowControl/>
        <w:numPr>
          <w:ilvl w:val="0"/>
          <w:numId w:val="4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sz w:val="28"/>
          <w:lang w:val="ru-RU"/>
        </w:rPr>
      </w:pPr>
      <w:r w:rsidRPr="00AE2FA1">
        <w:rPr>
          <w:sz w:val="28"/>
          <w:lang w:val="ru-RU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14:paraId="34C3FA7B" w14:textId="77777777" w:rsidR="005B4654" w:rsidRPr="00AE2FA1" w:rsidRDefault="005B4654" w:rsidP="005B4654">
      <w:pPr>
        <w:widowControl/>
        <w:numPr>
          <w:ilvl w:val="0"/>
          <w:numId w:val="4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sz w:val="28"/>
          <w:lang w:val="ru-RU"/>
        </w:rPr>
      </w:pPr>
      <w:r w:rsidRPr="00AE2FA1">
        <w:rPr>
          <w:sz w:val="28"/>
          <w:lang w:val="ru-RU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14:paraId="5D6D0AB6" w14:textId="77777777" w:rsidR="005B4654" w:rsidRPr="00AE2FA1" w:rsidRDefault="005B4654" w:rsidP="005B4654">
      <w:pPr>
        <w:widowControl/>
        <w:numPr>
          <w:ilvl w:val="0"/>
          <w:numId w:val="4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sz w:val="28"/>
          <w:lang w:val="ru-RU"/>
        </w:rPr>
      </w:pPr>
      <w:r w:rsidRPr="00AE2FA1">
        <w:rPr>
          <w:sz w:val="28"/>
          <w:lang w:val="ru-RU"/>
        </w:rPr>
        <w:lastRenderedPageBreak/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14:paraId="3B40D3A4" w14:textId="77777777" w:rsidR="005B4654" w:rsidRPr="00AE2FA1" w:rsidRDefault="005B4654" w:rsidP="005B4654">
      <w:pPr>
        <w:widowControl/>
        <w:spacing w:line="360" w:lineRule="auto"/>
        <w:ind w:firstLine="709"/>
        <w:rPr>
          <w:sz w:val="28"/>
          <w:lang w:val="ru-RU"/>
        </w:rPr>
      </w:pPr>
      <w:r w:rsidRPr="00AE2FA1">
        <w:rPr>
          <w:sz w:val="28"/>
          <w:lang w:val="ru-RU"/>
        </w:rPr>
        <w:t>Формы поощрения проявлений активной жизненной позиции обучающихся и социальной успешности (</w:t>
      </w:r>
      <w:r w:rsidRPr="00AE2FA1">
        <w:rPr>
          <w:i/>
          <w:sz w:val="28"/>
          <w:lang w:val="ru-RU"/>
        </w:rPr>
        <w:t>формы могут быть изменены, их состав расширен</w:t>
      </w:r>
      <w:r w:rsidRPr="00AE2FA1">
        <w:rPr>
          <w:sz w:val="28"/>
          <w:lang w:val="ru-RU"/>
        </w:rPr>
        <w:t>): индивидуальные и групповые портфолио, рейтинги, благотворительная поддержка.</w:t>
      </w:r>
    </w:p>
    <w:p w14:paraId="41040728" w14:textId="77777777" w:rsidR="005B4654" w:rsidRPr="00157976" w:rsidRDefault="005B4654" w:rsidP="005B4654">
      <w:pPr>
        <w:widowControl/>
        <w:spacing w:line="360" w:lineRule="auto"/>
        <w:ind w:firstLine="709"/>
        <w:rPr>
          <w:sz w:val="28"/>
          <w:lang w:val="ru-RU"/>
        </w:rPr>
      </w:pPr>
      <w:r w:rsidRPr="00AE2FA1">
        <w:rPr>
          <w:sz w:val="28"/>
          <w:lang w:val="ru-RU"/>
        </w:rPr>
        <w:t xml:space="preserve"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</w:t>
      </w:r>
      <w:r w:rsidRPr="00157976">
        <w:rPr>
          <w:sz w:val="28"/>
          <w:lang w:val="ru-RU"/>
        </w:rPr>
        <w:t xml:space="preserve">(накоплению) артефактов, фиксирующих и символизирующих достижения обучающегося. </w:t>
      </w:r>
    </w:p>
    <w:p w14:paraId="5293556F" w14:textId="77777777" w:rsidR="005B4654" w:rsidRPr="00AE2FA1" w:rsidRDefault="005B4654" w:rsidP="005B4654">
      <w:pPr>
        <w:widowControl/>
        <w:spacing w:line="360" w:lineRule="auto"/>
        <w:ind w:firstLine="709"/>
        <w:rPr>
          <w:sz w:val="28"/>
          <w:lang w:val="ru-RU"/>
        </w:rPr>
      </w:pPr>
      <w:r w:rsidRPr="00AE2FA1">
        <w:rPr>
          <w:sz w:val="28"/>
          <w:lang w:val="ru-RU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</w:t>
      </w:r>
      <w:r w:rsidRPr="00D1313A">
        <w:rPr>
          <w:sz w:val="28"/>
        </w:rPr>
        <w:t> </w:t>
      </w:r>
      <w:r w:rsidRPr="00AE2FA1">
        <w:rPr>
          <w:sz w:val="28"/>
          <w:lang w:val="ru-RU"/>
        </w:rPr>
        <w:t>д.). Кроме индивидуального портфолио, возможно ведение портфолио класса.</w:t>
      </w:r>
    </w:p>
    <w:p w14:paraId="79415D3C" w14:textId="77777777" w:rsidR="005B4654" w:rsidRPr="00AE2FA1" w:rsidRDefault="005B4654" w:rsidP="005B4654">
      <w:pPr>
        <w:widowControl/>
        <w:spacing w:line="360" w:lineRule="auto"/>
        <w:ind w:firstLine="709"/>
        <w:rPr>
          <w:sz w:val="28"/>
          <w:lang w:val="ru-RU"/>
        </w:rPr>
      </w:pPr>
      <w:r w:rsidRPr="00AE2FA1">
        <w:rPr>
          <w:sz w:val="28"/>
          <w:lang w:val="ru-RU"/>
        </w:rPr>
        <w:t xml:space="preserve">Рейтинги — размещение имен (фамилий) обучающихся или названий (номеров) групп обучающихся, классов в последовательности, определяемой их успешностью, достижениями в чём-либо. </w:t>
      </w:r>
    </w:p>
    <w:p w14:paraId="5BA2C5CD" w14:textId="77777777" w:rsidR="005B4654" w:rsidRPr="00AE2FA1" w:rsidRDefault="005B4654" w:rsidP="005B4654">
      <w:pPr>
        <w:widowControl/>
        <w:spacing w:line="360" w:lineRule="auto"/>
        <w:ind w:firstLine="709"/>
        <w:rPr>
          <w:sz w:val="28"/>
          <w:lang w:val="ru-RU"/>
        </w:rPr>
      </w:pPr>
      <w:r w:rsidRPr="00AE2FA1">
        <w:rPr>
          <w:sz w:val="28"/>
          <w:lang w:val="ru-RU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14:paraId="0E8B1ED2" w14:textId="77777777" w:rsidR="005B4654" w:rsidRPr="00AE2FA1" w:rsidRDefault="005B4654" w:rsidP="005B4654">
      <w:pPr>
        <w:widowControl/>
        <w:spacing w:line="360" w:lineRule="auto"/>
        <w:ind w:firstLine="709"/>
        <w:rPr>
          <w:sz w:val="28"/>
          <w:lang w:val="ru-RU"/>
        </w:rPr>
      </w:pPr>
      <w:r w:rsidRPr="00AE2FA1">
        <w:rPr>
          <w:sz w:val="28"/>
          <w:lang w:val="ru-RU"/>
        </w:rPr>
        <w:t>Благотворительность предусматривает публичную презентацию благотворителей и их деятельности.</w:t>
      </w:r>
    </w:p>
    <w:p w14:paraId="2B5E6454" w14:textId="5A94EB28" w:rsidR="00A4062B" w:rsidRDefault="00A4062B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</w:p>
    <w:p w14:paraId="5F3BA316" w14:textId="77777777" w:rsidR="00A4062B" w:rsidRDefault="00A4062B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</w:p>
    <w:p w14:paraId="0DEC6228" w14:textId="77777777" w:rsidR="00A4062B" w:rsidRDefault="00A4062B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</w:p>
    <w:p w14:paraId="407E3FDE" w14:textId="77777777" w:rsidR="00A4062B" w:rsidRDefault="00A4062B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</w:p>
    <w:p w14:paraId="46650F59" w14:textId="77777777" w:rsidR="00A4062B" w:rsidRDefault="00A4062B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</w:p>
    <w:p w14:paraId="2E0AB228" w14:textId="26E9C398" w:rsidR="00A4062B" w:rsidRPr="00DF3B78" w:rsidRDefault="00122858" w:rsidP="00122858">
      <w:pPr>
        <w:wordWrap/>
        <w:adjustRightInd w:val="0"/>
        <w:spacing w:line="336" w:lineRule="auto"/>
        <w:ind w:right="-1" w:firstLine="709"/>
        <w:jc w:val="right"/>
        <w:rPr>
          <w:sz w:val="22"/>
          <w:szCs w:val="22"/>
          <w:lang w:val="ru-RU"/>
        </w:rPr>
      </w:pPr>
      <w:r w:rsidRPr="00DF3B78">
        <w:rPr>
          <w:sz w:val="22"/>
          <w:szCs w:val="22"/>
          <w:lang w:val="ru-RU"/>
        </w:rPr>
        <w:t>Приложение 1</w:t>
      </w:r>
    </w:p>
    <w:p w14:paraId="2AD2DAE2" w14:textId="77777777" w:rsidR="00DF3B78" w:rsidRDefault="00DF3B78" w:rsidP="00122858">
      <w:pPr>
        <w:wordWrap/>
        <w:adjustRightInd w:val="0"/>
        <w:spacing w:line="336" w:lineRule="auto"/>
        <w:ind w:right="-1" w:firstLine="709"/>
        <w:jc w:val="right"/>
        <w:rPr>
          <w:sz w:val="28"/>
          <w:szCs w:val="28"/>
          <w:lang w:val="ru-RU"/>
        </w:rPr>
      </w:pPr>
    </w:p>
    <w:p w14:paraId="2841002B" w14:textId="77777777" w:rsidR="005C5561" w:rsidRPr="005C5561" w:rsidRDefault="005C5561" w:rsidP="005C5561">
      <w:pPr>
        <w:spacing w:after="240"/>
        <w:jc w:val="right"/>
        <w:rPr>
          <w:sz w:val="24"/>
          <w:lang w:val="ru-RU"/>
        </w:rPr>
      </w:pPr>
      <w:r w:rsidRPr="005C5561">
        <w:rPr>
          <w:sz w:val="24"/>
          <w:lang w:val="ru-RU"/>
        </w:rPr>
        <w:lastRenderedPageBreak/>
        <w:t>Утверждаю:</w:t>
      </w:r>
    </w:p>
    <w:p w14:paraId="60B046D0" w14:textId="77777777" w:rsidR="005C5561" w:rsidRPr="005C5561" w:rsidRDefault="005C5561" w:rsidP="005C5561">
      <w:pPr>
        <w:spacing w:after="240"/>
        <w:jc w:val="right"/>
        <w:rPr>
          <w:sz w:val="24"/>
          <w:lang w:val="ru-RU"/>
        </w:rPr>
      </w:pPr>
      <w:r w:rsidRPr="005C5561">
        <w:rPr>
          <w:sz w:val="24"/>
          <w:lang w:val="ru-RU"/>
        </w:rPr>
        <w:t xml:space="preserve">Директор </w:t>
      </w:r>
    </w:p>
    <w:p w14:paraId="6599878E" w14:textId="77777777" w:rsidR="005C5561" w:rsidRPr="005C5561" w:rsidRDefault="005C5561" w:rsidP="005C5561">
      <w:pPr>
        <w:spacing w:after="240"/>
        <w:jc w:val="right"/>
        <w:rPr>
          <w:sz w:val="24"/>
          <w:lang w:val="ru-RU"/>
        </w:rPr>
      </w:pPr>
      <w:r w:rsidRPr="005C5561">
        <w:rPr>
          <w:sz w:val="24"/>
          <w:lang w:val="ru-RU"/>
        </w:rPr>
        <w:t>МБОУ «Уютненская СОШ»</w:t>
      </w:r>
    </w:p>
    <w:p w14:paraId="4DF2454D" w14:textId="77777777" w:rsidR="005C5561" w:rsidRPr="005C5561" w:rsidRDefault="005C5561" w:rsidP="005C5561">
      <w:pPr>
        <w:spacing w:after="240"/>
        <w:jc w:val="right"/>
        <w:rPr>
          <w:sz w:val="24"/>
          <w:lang w:val="ru-RU"/>
        </w:rPr>
      </w:pPr>
      <w:r w:rsidRPr="005C5561">
        <w:rPr>
          <w:sz w:val="24"/>
          <w:lang w:val="ru-RU"/>
        </w:rPr>
        <w:t>_____________/О.Ф. Шматько/</w:t>
      </w:r>
    </w:p>
    <w:p w14:paraId="62597855" w14:textId="0296EB3B" w:rsidR="005C5561" w:rsidRPr="005C5561" w:rsidRDefault="005C5561" w:rsidP="005C5561">
      <w:pPr>
        <w:spacing w:after="240"/>
        <w:jc w:val="right"/>
        <w:rPr>
          <w:sz w:val="24"/>
          <w:lang w:val="ru-RU"/>
        </w:rPr>
      </w:pPr>
      <w:r w:rsidRPr="005C5561">
        <w:rPr>
          <w:sz w:val="24"/>
          <w:lang w:val="ru-RU"/>
        </w:rPr>
        <w:t>«26» августа 2022 г.</w:t>
      </w:r>
    </w:p>
    <w:p w14:paraId="7623D6FB" w14:textId="77777777" w:rsidR="00DF3B78" w:rsidRDefault="00DF3B78" w:rsidP="00122858">
      <w:pPr>
        <w:wordWrap/>
        <w:adjustRightInd w:val="0"/>
        <w:spacing w:line="336" w:lineRule="auto"/>
        <w:ind w:right="-1" w:firstLine="709"/>
        <w:jc w:val="right"/>
        <w:rPr>
          <w:sz w:val="28"/>
          <w:szCs w:val="28"/>
          <w:lang w:val="ru-RU"/>
        </w:rPr>
      </w:pPr>
    </w:p>
    <w:p w14:paraId="71015C8E" w14:textId="790592D7" w:rsidR="00122858" w:rsidRPr="00122858" w:rsidRDefault="00122858" w:rsidP="00122858">
      <w:pPr>
        <w:wordWrap/>
        <w:adjustRightInd w:val="0"/>
        <w:spacing w:line="336" w:lineRule="auto"/>
        <w:ind w:right="-1" w:firstLine="709"/>
        <w:jc w:val="center"/>
        <w:rPr>
          <w:b/>
          <w:sz w:val="28"/>
          <w:szCs w:val="28"/>
          <w:lang w:val="ru-RU"/>
        </w:rPr>
      </w:pPr>
      <w:r w:rsidRPr="00122858">
        <w:rPr>
          <w:b/>
          <w:sz w:val="28"/>
          <w:szCs w:val="28"/>
          <w:lang w:val="ru-RU"/>
        </w:rPr>
        <w:t>Календарный план воспитательной работы МБОУ Уютненской СОШ</w:t>
      </w:r>
    </w:p>
    <w:p w14:paraId="5C48B895" w14:textId="043BDFAB" w:rsidR="00122858" w:rsidRPr="00122858" w:rsidRDefault="00122858" w:rsidP="009024FB">
      <w:pPr>
        <w:wordWrap/>
        <w:adjustRightInd w:val="0"/>
        <w:spacing w:line="336" w:lineRule="auto"/>
        <w:ind w:right="-1" w:firstLine="709"/>
        <w:rPr>
          <w:b/>
          <w:sz w:val="28"/>
          <w:szCs w:val="28"/>
          <w:lang w:val="ru-RU"/>
        </w:rPr>
      </w:pPr>
    </w:p>
    <w:p w14:paraId="3F677018" w14:textId="24DFE532" w:rsidR="00DF3B78" w:rsidRDefault="00DF3B78" w:rsidP="00DF3B78">
      <w:pPr>
        <w:shd w:val="clear" w:color="auto" w:fill="FFFFFF"/>
        <w:rPr>
          <w:b/>
          <w:color w:val="000000"/>
          <w:sz w:val="28"/>
          <w:szCs w:val="28"/>
          <w:lang w:val="ru-RU" w:eastAsia="ru-RU"/>
        </w:rPr>
      </w:pPr>
      <w:r w:rsidRPr="00DF3B78">
        <w:rPr>
          <w:b/>
          <w:color w:val="000000"/>
          <w:sz w:val="28"/>
          <w:szCs w:val="28"/>
          <w:lang w:val="ru-RU" w:eastAsia="ru-RU"/>
        </w:rPr>
        <w:t xml:space="preserve">2023 год – Год педагога </w:t>
      </w:r>
      <w:r>
        <w:rPr>
          <w:b/>
          <w:color w:val="000000"/>
          <w:sz w:val="28"/>
          <w:szCs w:val="28"/>
          <w:lang w:val="ru-RU" w:eastAsia="ru-RU"/>
        </w:rPr>
        <w:t xml:space="preserve">и </w:t>
      </w:r>
      <w:r w:rsidR="009024FB">
        <w:rPr>
          <w:b/>
          <w:color w:val="000000"/>
          <w:sz w:val="28"/>
          <w:szCs w:val="28"/>
          <w:lang w:val="ru-RU" w:eastAsia="ru-RU"/>
        </w:rPr>
        <w:t>наставника</w:t>
      </w:r>
    </w:p>
    <w:p w14:paraId="3C687273" w14:textId="5D81721C" w:rsidR="009024FB" w:rsidRPr="00DF3B78" w:rsidRDefault="009024FB" w:rsidP="00DF3B78">
      <w:pPr>
        <w:shd w:val="clear" w:color="auto" w:fill="FFFFFF"/>
        <w:rPr>
          <w:b/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t>2024 год – Год Академии наук</w:t>
      </w:r>
      <w:bookmarkStart w:id="6" w:name="_GoBack"/>
      <w:bookmarkEnd w:id="6"/>
    </w:p>
    <w:p w14:paraId="01B1BB4F" w14:textId="77777777" w:rsidR="00122858" w:rsidRDefault="00122858" w:rsidP="00122858">
      <w:pPr>
        <w:wordWrap/>
        <w:adjustRightInd w:val="0"/>
        <w:spacing w:line="336" w:lineRule="auto"/>
        <w:ind w:right="-1" w:firstLine="709"/>
        <w:jc w:val="right"/>
        <w:rPr>
          <w:sz w:val="28"/>
          <w:szCs w:val="28"/>
          <w:lang w:val="ru-RU"/>
        </w:rPr>
      </w:pPr>
    </w:p>
    <w:tbl>
      <w:tblPr>
        <w:tblStyle w:val="af9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134"/>
        <w:gridCol w:w="1843"/>
        <w:gridCol w:w="2404"/>
      </w:tblGrid>
      <w:tr w:rsidR="00DF3B78" w:rsidRPr="0046172F" w14:paraId="3213FAA3" w14:textId="77777777" w:rsidTr="005C5561">
        <w:tc>
          <w:tcPr>
            <w:tcW w:w="3964" w:type="dxa"/>
          </w:tcPr>
          <w:p w14:paraId="336F7522" w14:textId="77777777" w:rsidR="00DF3B78" w:rsidRPr="0046172F" w:rsidRDefault="00DF3B78" w:rsidP="005C55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Дела</w:t>
            </w:r>
          </w:p>
        </w:tc>
        <w:tc>
          <w:tcPr>
            <w:tcW w:w="1134" w:type="dxa"/>
          </w:tcPr>
          <w:p w14:paraId="55ED6FE5" w14:textId="77777777" w:rsidR="00DF3B78" w:rsidRPr="0046172F" w:rsidRDefault="00DF3B78" w:rsidP="005C5561">
            <w:pPr>
              <w:rPr>
                <w:b/>
                <w:sz w:val="24"/>
              </w:rPr>
            </w:pPr>
            <w:r w:rsidRPr="0046172F">
              <w:rPr>
                <w:b/>
                <w:sz w:val="24"/>
              </w:rPr>
              <w:t>Классы</w:t>
            </w:r>
          </w:p>
        </w:tc>
        <w:tc>
          <w:tcPr>
            <w:tcW w:w="1843" w:type="dxa"/>
          </w:tcPr>
          <w:p w14:paraId="10EA762B" w14:textId="77777777" w:rsidR="00DF3B78" w:rsidRPr="0046172F" w:rsidRDefault="00DF3B78" w:rsidP="005C5561">
            <w:pPr>
              <w:rPr>
                <w:b/>
                <w:sz w:val="24"/>
              </w:rPr>
            </w:pPr>
            <w:r w:rsidRPr="0046172F">
              <w:rPr>
                <w:b/>
                <w:sz w:val="24"/>
              </w:rPr>
              <w:t>Планируемое время проведения</w:t>
            </w:r>
          </w:p>
        </w:tc>
        <w:tc>
          <w:tcPr>
            <w:tcW w:w="2404" w:type="dxa"/>
          </w:tcPr>
          <w:p w14:paraId="0DC3F829" w14:textId="77777777" w:rsidR="00DF3B78" w:rsidRPr="0046172F" w:rsidRDefault="00DF3B78" w:rsidP="005C5561">
            <w:pPr>
              <w:rPr>
                <w:b/>
                <w:sz w:val="24"/>
              </w:rPr>
            </w:pPr>
            <w:r w:rsidRPr="0046172F">
              <w:rPr>
                <w:b/>
                <w:sz w:val="24"/>
              </w:rPr>
              <w:t>Ответственные</w:t>
            </w:r>
          </w:p>
        </w:tc>
      </w:tr>
      <w:tr w:rsidR="00DF3B78" w:rsidRPr="0046172F" w14:paraId="1582157D" w14:textId="77777777" w:rsidTr="005C5561">
        <w:tc>
          <w:tcPr>
            <w:tcW w:w="9345" w:type="dxa"/>
            <w:gridSpan w:val="4"/>
          </w:tcPr>
          <w:p w14:paraId="43830C77" w14:textId="77777777" w:rsidR="00DF3B78" w:rsidRPr="0046172F" w:rsidRDefault="00DF3B78" w:rsidP="005C55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 ОБЩЕШКОЛЬНЫЕ ДЕЛА</w:t>
            </w:r>
          </w:p>
        </w:tc>
      </w:tr>
      <w:tr w:rsidR="00DF3B78" w:rsidRPr="0046172F" w14:paraId="2EA3C0AA" w14:textId="77777777" w:rsidTr="005C5561">
        <w:tc>
          <w:tcPr>
            <w:tcW w:w="3964" w:type="dxa"/>
          </w:tcPr>
          <w:p w14:paraId="3A7F113C" w14:textId="77777777" w:rsidR="00DF3B78" w:rsidRPr="00DF3B78" w:rsidRDefault="00DF3B78" w:rsidP="005C5561">
            <w:pPr>
              <w:rPr>
                <w:b/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Торжественная линейка, посвященная новому учебному году</w:t>
            </w:r>
          </w:p>
        </w:tc>
        <w:tc>
          <w:tcPr>
            <w:tcW w:w="1134" w:type="dxa"/>
          </w:tcPr>
          <w:p w14:paraId="37C506CF" w14:textId="579C68C8" w:rsidR="00DF3B78" w:rsidRPr="0046172F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1CA30F24" w14:textId="77777777" w:rsidR="00DF3B78" w:rsidRPr="00F8166E" w:rsidRDefault="00DF3B78" w:rsidP="005C5561">
            <w:pPr>
              <w:rPr>
                <w:sz w:val="24"/>
              </w:rPr>
            </w:pPr>
            <w:r w:rsidRPr="00F8166E">
              <w:rPr>
                <w:sz w:val="24"/>
              </w:rPr>
              <w:t>1 сентября</w:t>
            </w:r>
          </w:p>
        </w:tc>
        <w:tc>
          <w:tcPr>
            <w:tcW w:w="2404" w:type="dxa"/>
          </w:tcPr>
          <w:p w14:paraId="368886AF" w14:textId="77777777" w:rsidR="00DF3B78" w:rsidRPr="0046172F" w:rsidRDefault="00DF3B78" w:rsidP="005C5561">
            <w:pPr>
              <w:rPr>
                <w:b/>
                <w:sz w:val="24"/>
              </w:rPr>
            </w:pPr>
            <w:r w:rsidRPr="0046172F">
              <w:rPr>
                <w:sz w:val="24"/>
              </w:rPr>
              <w:t>Администрация школы</w:t>
            </w:r>
          </w:p>
        </w:tc>
      </w:tr>
      <w:tr w:rsidR="00DF3B78" w:rsidRPr="003D014E" w14:paraId="5912FEE3" w14:textId="77777777" w:rsidTr="005C5561">
        <w:tc>
          <w:tcPr>
            <w:tcW w:w="3964" w:type="dxa"/>
          </w:tcPr>
          <w:p w14:paraId="5B231279" w14:textId="77777777" w:rsidR="00DF3B78" w:rsidRPr="003D014E" w:rsidRDefault="00DF3B78" w:rsidP="005C5561">
            <w:pPr>
              <w:rPr>
                <w:sz w:val="24"/>
              </w:rPr>
            </w:pPr>
            <w:r w:rsidRPr="003D014E">
              <w:rPr>
                <w:sz w:val="24"/>
              </w:rPr>
              <w:t>Тематические классные часы</w:t>
            </w:r>
          </w:p>
        </w:tc>
        <w:tc>
          <w:tcPr>
            <w:tcW w:w="1134" w:type="dxa"/>
          </w:tcPr>
          <w:p w14:paraId="6B888831" w14:textId="31FC4E74" w:rsidR="00DF3B78" w:rsidRPr="003D014E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6FDDB0A4" w14:textId="77777777" w:rsidR="00DF3B78" w:rsidRPr="003D014E" w:rsidRDefault="00DF3B78" w:rsidP="005C5561">
            <w:pPr>
              <w:rPr>
                <w:sz w:val="24"/>
              </w:rPr>
            </w:pPr>
            <w:r w:rsidRPr="003D014E">
              <w:rPr>
                <w:sz w:val="24"/>
              </w:rPr>
              <w:t>1 сентября</w:t>
            </w:r>
          </w:p>
        </w:tc>
        <w:tc>
          <w:tcPr>
            <w:tcW w:w="2404" w:type="dxa"/>
          </w:tcPr>
          <w:p w14:paraId="26CE72B3" w14:textId="77777777" w:rsidR="00DF3B78" w:rsidRPr="003D014E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F3B78" w:rsidRPr="009024FB" w14:paraId="41E38678" w14:textId="77777777" w:rsidTr="005C5561">
        <w:tc>
          <w:tcPr>
            <w:tcW w:w="3964" w:type="dxa"/>
          </w:tcPr>
          <w:p w14:paraId="48C93DB4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Еженедельные организационные линейки</w:t>
            </w:r>
          </w:p>
        </w:tc>
        <w:tc>
          <w:tcPr>
            <w:tcW w:w="1134" w:type="dxa"/>
          </w:tcPr>
          <w:p w14:paraId="6B510A2A" w14:textId="77777777" w:rsidR="00DF3B78" w:rsidRPr="0046172F" w:rsidRDefault="00DF3B78" w:rsidP="005C5561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43" w:type="dxa"/>
          </w:tcPr>
          <w:p w14:paraId="1EFFDD0E" w14:textId="77777777" w:rsidR="00DF3B78" w:rsidRPr="00DF3B78" w:rsidRDefault="00DF3B78" w:rsidP="005C5561">
            <w:pPr>
              <w:rPr>
                <w:b/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Каждый понедельник, в течение года</w:t>
            </w:r>
          </w:p>
        </w:tc>
        <w:tc>
          <w:tcPr>
            <w:tcW w:w="2404" w:type="dxa"/>
          </w:tcPr>
          <w:p w14:paraId="58D015DC" w14:textId="77777777" w:rsidR="00DF3B78" w:rsidRPr="00DF3B78" w:rsidRDefault="00DF3B78" w:rsidP="005C5561">
            <w:pPr>
              <w:rPr>
                <w:b/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Руководитель творческого объединения учителей начальных классов, классные руководители</w:t>
            </w:r>
          </w:p>
        </w:tc>
      </w:tr>
      <w:tr w:rsidR="00DF3B78" w:rsidRPr="009024FB" w14:paraId="49CD2413" w14:textId="77777777" w:rsidTr="005C5561">
        <w:tc>
          <w:tcPr>
            <w:tcW w:w="3964" w:type="dxa"/>
          </w:tcPr>
          <w:p w14:paraId="50AA7280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Еженедельные организационные линейки</w:t>
            </w:r>
          </w:p>
        </w:tc>
        <w:tc>
          <w:tcPr>
            <w:tcW w:w="1134" w:type="dxa"/>
          </w:tcPr>
          <w:p w14:paraId="35F7683A" w14:textId="2657961C" w:rsidR="00DF3B78" w:rsidRPr="0046172F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5-10</w:t>
            </w:r>
            <w:r w:rsidR="00DF3B78">
              <w:rPr>
                <w:sz w:val="24"/>
              </w:rPr>
              <w:t xml:space="preserve"> </w:t>
            </w:r>
          </w:p>
        </w:tc>
        <w:tc>
          <w:tcPr>
            <w:tcW w:w="1843" w:type="dxa"/>
          </w:tcPr>
          <w:p w14:paraId="6F6636BC" w14:textId="77777777" w:rsidR="00DF3B78" w:rsidRPr="00DF3B78" w:rsidRDefault="00DF3B78" w:rsidP="005C5561">
            <w:pPr>
              <w:rPr>
                <w:b/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Каждый понедельник, в течение года</w:t>
            </w:r>
          </w:p>
        </w:tc>
        <w:tc>
          <w:tcPr>
            <w:tcW w:w="2404" w:type="dxa"/>
          </w:tcPr>
          <w:p w14:paraId="3F4EB6F1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Заместитель директора по ВР, управляющий делами ШУС</w:t>
            </w:r>
          </w:p>
        </w:tc>
      </w:tr>
      <w:tr w:rsidR="00DF3B78" w:rsidRPr="0046172F" w14:paraId="28316C3F" w14:textId="77777777" w:rsidTr="005C5561">
        <w:tc>
          <w:tcPr>
            <w:tcW w:w="3964" w:type="dxa"/>
          </w:tcPr>
          <w:p w14:paraId="5DEDD5A7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Еженедельная общешкольная линейка, посвященная поднятию флага РФ</w:t>
            </w:r>
          </w:p>
        </w:tc>
        <w:tc>
          <w:tcPr>
            <w:tcW w:w="1134" w:type="dxa"/>
          </w:tcPr>
          <w:p w14:paraId="082A3EF7" w14:textId="255B9458" w:rsidR="00DF3B78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57BE2E4B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Каждый понедельник, в течение года</w:t>
            </w:r>
          </w:p>
        </w:tc>
        <w:tc>
          <w:tcPr>
            <w:tcW w:w="2404" w:type="dxa"/>
          </w:tcPr>
          <w:p w14:paraId="3602E5AA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</w:tc>
      </w:tr>
      <w:tr w:rsidR="00DF3B78" w:rsidRPr="009024FB" w14:paraId="7FBF220D" w14:textId="77777777" w:rsidTr="005C5561">
        <w:tc>
          <w:tcPr>
            <w:tcW w:w="3964" w:type="dxa"/>
          </w:tcPr>
          <w:p w14:paraId="0B127D4A" w14:textId="77777777" w:rsidR="00DF3B78" w:rsidRPr="00DF3B78" w:rsidRDefault="00DF3B78" w:rsidP="005C5561">
            <w:pPr>
              <w:rPr>
                <w:b/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Выполнение поручений в рамках дежурства по классу</w:t>
            </w:r>
          </w:p>
        </w:tc>
        <w:tc>
          <w:tcPr>
            <w:tcW w:w="1134" w:type="dxa"/>
          </w:tcPr>
          <w:p w14:paraId="5F5D2F89" w14:textId="77777777" w:rsidR="00DF3B78" w:rsidRPr="003D014E" w:rsidRDefault="00DF3B78" w:rsidP="005C5561">
            <w:pPr>
              <w:rPr>
                <w:sz w:val="24"/>
              </w:rPr>
            </w:pPr>
            <w:r w:rsidRPr="003D014E">
              <w:rPr>
                <w:sz w:val="24"/>
              </w:rPr>
              <w:t>1-4</w:t>
            </w:r>
          </w:p>
        </w:tc>
        <w:tc>
          <w:tcPr>
            <w:tcW w:w="1843" w:type="dxa"/>
          </w:tcPr>
          <w:p w14:paraId="14F588B1" w14:textId="77777777" w:rsidR="00DF3B78" w:rsidRPr="0046172F" w:rsidRDefault="00DF3B78" w:rsidP="005C5561">
            <w:pPr>
              <w:rPr>
                <w:b/>
                <w:sz w:val="24"/>
              </w:rPr>
            </w:pPr>
            <w:r w:rsidRPr="0046172F">
              <w:rPr>
                <w:sz w:val="24"/>
              </w:rPr>
              <w:t>В течение года</w:t>
            </w:r>
          </w:p>
        </w:tc>
        <w:tc>
          <w:tcPr>
            <w:tcW w:w="2404" w:type="dxa"/>
          </w:tcPr>
          <w:p w14:paraId="2A89B3B0" w14:textId="77777777" w:rsidR="00DF3B78" w:rsidRPr="00DF3B78" w:rsidRDefault="00DF3B78" w:rsidP="005C5561">
            <w:pPr>
              <w:rPr>
                <w:b/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Классные руководители, классное ученическое самоуправление</w:t>
            </w:r>
          </w:p>
        </w:tc>
      </w:tr>
      <w:tr w:rsidR="00DF3B78" w:rsidRPr="009024FB" w14:paraId="2F7DA956" w14:textId="77777777" w:rsidTr="005C5561">
        <w:tc>
          <w:tcPr>
            <w:tcW w:w="3964" w:type="dxa"/>
          </w:tcPr>
          <w:p w14:paraId="628A58FD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Выполнение обязанностей дежурного в классе</w:t>
            </w:r>
          </w:p>
        </w:tc>
        <w:tc>
          <w:tcPr>
            <w:tcW w:w="1134" w:type="dxa"/>
          </w:tcPr>
          <w:p w14:paraId="7084BCF2" w14:textId="29EC605F" w:rsidR="00DF3B78" w:rsidRPr="003D014E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5-10</w:t>
            </w:r>
          </w:p>
        </w:tc>
        <w:tc>
          <w:tcPr>
            <w:tcW w:w="1843" w:type="dxa"/>
          </w:tcPr>
          <w:p w14:paraId="2F51845B" w14:textId="77777777" w:rsidR="00DF3B78" w:rsidRPr="00BD5263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04" w:type="dxa"/>
          </w:tcPr>
          <w:p w14:paraId="654F5506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Классное ученическое самоуправление, классный руководитель</w:t>
            </w:r>
          </w:p>
        </w:tc>
      </w:tr>
      <w:tr w:rsidR="00DF3B78" w:rsidRPr="0046172F" w14:paraId="35192D8C" w14:textId="77777777" w:rsidTr="005C5561">
        <w:tc>
          <w:tcPr>
            <w:tcW w:w="3964" w:type="dxa"/>
          </w:tcPr>
          <w:p w14:paraId="02D62023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Выполнение обязанностей дежурного в столовой</w:t>
            </w:r>
          </w:p>
        </w:tc>
        <w:tc>
          <w:tcPr>
            <w:tcW w:w="1134" w:type="dxa"/>
          </w:tcPr>
          <w:p w14:paraId="6B9B94A9" w14:textId="027C7C9C" w:rsidR="00DF3B78" w:rsidRPr="003D014E" w:rsidRDefault="005C5561" w:rsidP="005C5561">
            <w:pPr>
              <w:rPr>
                <w:color w:val="FF0000"/>
                <w:sz w:val="24"/>
              </w:rPr>
            </w:pPr>
            <w:r>
              <w:rPr>
                <w:color w:val="000000" w:themeColor="text1"/>
                <w:sz w:val="24"/>
              </w:rPr>
              <w:t>7-10</w:t>
            </w:r>
          </w:p>
        </w:tc>
        <w:tc>
          <w:tcPr>
            <w:tcW w:w="1843" w:type="dxa"/>
          </w:tcPr>
          <w:p w14:paraId="4AA30F35" w14:textId="77777777" w:rsidR="00DF3B78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По установленному графику</w:t>
            </w:r>
          </w:p>
        </w:tc>
        <w:tc>
          <w:tcPr>
            <w:tcW w:w="2404" w:type="dxa"/>
          </w:tcPr>
          <w:p w14:paraId="6C8B3FBD" w14:textId="77777777" w:rsidR="00DF3B78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Классное ученическое самоуправление</w:t>
            </w:r>
          </w:p>
        </w:tc>
      </w:tr>
      <w:tr w:rsidR="00DF3B78" w:rsidRPr="009024FB" w14:paraId="5E201BFC" w14:textId="77777777" w:rsidTr="005C5561">
        <w:tc>
          <w:tcPr>
            <w:tcW w:w="3964" w:type="dxa"/>
          </w:tcPr>
          <w:p w14:paraId="21F51F50" w14:textId="77777777" w:rsidR="00DF3B78" w:rsidRPr="00DF3B78" w:rsidRDefault="00DF3B78" w:rsidP="005C5561">
            <w:pPr>
              <w:rPr>
                <w:b/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 xml:space="preserve">Оказание посильной шефской </w:t>
            </w:r>
            <w:r w:rsidRPr="00DF3B78">
              <w:rPr>
                <w:sz w:val="24"/>
                <w:lang w:val="ru-RU"/>
              </w:rPr>
              <w:lastRenderedPageBreak/>
              <w:t>помощи пенсионерам, инвалидам, ветеранам труда, детям войны, труженикам тыла и вдовам ветеранов ВОВ</w:t>
            </w:r>
          </w:p>
        </w:tc>
        <w:tc>
          <w:tcPr>
            <w:tcW w:w="1134" w:type="dxa"/>
          </w:tcPr>
          <w:p w14:paraId="53BF1687" w14:textId="31C55F9A" w:rsidR="00DF3B78" w:rsidRPr="00F8166E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3-10</w:t>
            </w:r>
          </w:p>
        </w:tc>
        <w:tc>
          <w:tcPr>
            <w:tcW w:w="1843" w:type="dxa"/>
          </w:tcPr>
          <w:p w14:paraId="64D02A68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В течение года</w:t>
            </w:r>
          </w:p>
        </w:tc>
        <w:tc>
          <w:tcPr>
            <w:tcW w:w="2404" w:type="dxa"/>
          </w:tcPr>
          <w:p w14:paraId="20F7D12B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 xml:space="preserve">Классные </w:t>
            </w:r>
            <w:r w:rsidRPr="00DF3B78">
              <w:rPr>
                <w:sz w:val="24"/>
                <w:lang w:val="ru-RU"/>
              </w:rPr>
              <w:lastRenderedPageBreak/>
              <w:t>руководители, классное ученическое самоуправление</w:t>
            </w:r>
          </w:p>
        </w:tc>
      </w:tr>
      <w:tr w:rsidR="00DF3B78" w:rsidRPr="0046172F" w14:paraId="090F91CE" w14:textId="77777777" w:rsidTr="005C5561">
        <w:tc>
          <w:tcPr>
            <w:tcW w:w="3964" w:type="dxa"/>
          </w:tcPr>
          <w:p w14:paraId="10DE89B0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lastRenderedPageBreak/>
              <w:t>Участие в трудовых акциях «Школьный субботник»</w:t>
            </w:r>
          </w:p>
        </w:tc>
        <w:tc>
          <w:tcPr>
            <w:tcW w:w="1134" w:type="dxa"/>
          </w:tcPr>
          <w:p w14:paraId="4454D112" w14:textId="74DD4A97" w:rsidR="00DF3B78" w:rsidRPr="0046172F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04E578DC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Дважды в год</w:t>
            </w:r>
          </w:p>
        </w:tc>
        <w:tc>
          <w:tcPr>
            <w:tcW w:w="2404" w:type="dxa"/>
          </w:tcPr>
          <w:p w14:paraId="725A30D0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 xml:space="preserve">Администрация школы </w:t>
            </w:r>
          </w:p>
        </w:tc>
      </w:tr>
      <w:tr w:rsidR="00DF3B78" w:rsidRPr="0046172F" w14:paraId="4A8C05A4" w14:textId="77777777" w:rsidTr="005C5561">
        <w:tc>
          <w:tcPr>
            <w:tcW w:w="3964" w:type="dxa"/>
          </w:tcPr>
          <w:p w14:paraId="3559313A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Трудовая акция «Чистый класс»</w:t>
            </w:r>
          </w:p>
        </w:tc>
        <w:tc>
          <w:tcPr>
            <w:tcW w:w="1134" w:type="dxa"/>
          </w:tcPr>
          <w:p w14:paraId="39C24A0C" w14:textId="171CB5A6" w:rsidR="00DF3B78" w:rsidRPr="0046172F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6D9F8F3D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В конце каждой четверти</w:t>
            </w:r>
          </w:p>
        </w:tc>
        <w:tc>
          <w:tcPr>
            <w:tcW w:w="2404" w:type="dxa"/>
          </w:tcPr>
          <w:p w14:paraId="1D47120C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Классные руководители</w:t>
            </w:r>
          </w:p>
        </w:tc>
      </w:tr>
      <w:tr w:rsidR="00DF3B78" w:rsidRPr="0046172F" w14:paraId="5595FF40" w14:textId="77777777" w:rsidTr="00D15476">
        <w:trPr>
          <w:trHeight w:val="615"/>
        </w:trPr>
        <w:tc>
          <w:tcPr>
            <w:tcW w:w="3964" w:type="dxa"/>
          </w:tcPr>
          <w:p w14:paraId="78C12FA7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Школьная экологическая акция «День древонасаждения»</w:t>
            </w:r>
          </w:p>
        </w:tc>
        <w:tc>
          <w:tcPr>
            <w:tcW w:w="1134" w:type="dxa"/>
          </w:tcPr>
          <w:p w14:paraId="264E1A06" w14:textId="6FC557B2" w:rsidR="00DF3B78" w:rsidRPr="003D014E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1D491181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04" w:type="dxa"/>
          </w:tcPr>
          <w:p w14:paraId="1731339E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Администрация школы, ШУС</w:t>
            </w:r>
          </w:p>
        </w:tc>
      </w:tr>
      <w:tr w:rsidR="00DF3B78" w:rsidRPr="0046172F" w14:paraId="5496F3F3" w14:textId="77777777" w:rsidTr="005C5561">
        <w:tc>
          <w:tcPr>
            <w:tcW w:w="3964" w:type="dxa"/>
          </w:tcPr>
          <w:p w14:paraId="766E25B2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Календарь знаменательных дат «Дни воинской славы России»</w:t>
            </w:r>
          </w:p>
        </w:tc>
        <w:tc>
          <w:tcPr>
            <w:tcW w:w="1134" w:type="dxa"/>
          </w:tcPr>
          <w:p w14:paraId="7AA909A2" w14:textId="33A2F6FE" w:rsidR="00DF3B78" w:rsidRPr="003D014E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41E38250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В течение года</w:t>
            </w:r>
          </w:p>
        </w:tc>
        <w:tc>
          <w:tcPr>
            <w:tcW w:w="2404" w:type="dxa"/>
          </w:tcPr>
          <w:p w14:paraId="500B17A5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Учитель истории, старший вожатый</w:t>
            </w:r>
          </w:p>
        </w:tc>
      </w:tr>
      <w:tr w:rsidR="00DF3B78" w:rsidRPr="0046172F" w14:paraId="1BF4CCA7" w14:textId="77777777" w:rsidTr="005C5561">
        <w:tc>
          <w:tcPr>
            <w:tcW w:w="3964" w:type="dxa"/>
          </w:tcPr>
          <w:p w14:paraId="3E199768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 xml:space="preserve">Цикл классных часов о знаменательных событиях истории России «Героические страницы истории моей страны» </w:t>
            </w:r>
          </w:p>
        </w:tc>
        <w:tc>
          <w:tcPr>
            <w:tcW w:w="1134" w:type="dxa"/>
          </w:tcPr>
          <w:p w14:paraId="76D23A5C" w14:textId="6D621A49" w:rsidR="00DF3B78" w:rsidRPr="003D014E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7A15C37E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В течение года</w:t>
            </w:r>
          </w:p>
        </w:tc>
        <w:tc>
          <w:tcPr>
            <w:tcW w:w="2404" w:type="dxa"/>
          </w:tcPr>
          <w:p w14:paraId="2FF9C484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Классные руководители</w:t>
            </w:r>
          </w:p>
        </w:tc>
      </w:tr>
      <w:tr w:rsidR="00DF3B78" w:rsidRPr="0046172F" w14:paraId="664AD318" w14:textId="77777777" w:rsidTr="005C5561">
        <w:tc>
          <w:tcPr>
            <w:tcW w:w="3964" w:type="dxa"/>
          </w:tcPr>
          <w:p w14:paraId="195BEE33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 xml:space="preserve">Тематические встречи с детьми войны, тружениками тыла, ветеранами локальных конфликтов, воинами запаса. </w:t>
            </w:r>
          </w:p>
        </w:tc>
        <w:tc>
          <w:tcPr>
            <w:tcW w:w="1134" w:type="dxa"/>
          </w:tcPr>
          <w:p w14:paraId="76CDD199" w14:textId="36558D9C" w:rsidR="00DF3B78" w:rsidRPr="003D014E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50EEC7D4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В течение года</w:t>
            </w:r>
          </w:p>
        </w:tc>
        <w:tc>
          <w:tcPr>
            <w:tcW w:w="2404" w:type="dxa"/>
          </w:tcPr>
          <w:p w14:paraId="7374E38F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Администрация школы, классные руководители</w:t>
            </w:r>
          </w:p>
        </w:tc>
      </w:tr>
      <w:tr w:rsidR="00DF3B78" w:rsidRPr="0046172F" w14:paraId="1D797066" w14:textId="77777777" w:rsidTr="005C5561">
        <w:tc>
          <w:tcPr>
            <w:tcW w:w="3964" w:type="dxa"/>
          </w:tcPr>
          <w:p w14:paraId="5F911A28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Участие в дистанционных предметных и метапредметных конкурсах, олимпиадах.</w:t>
            </w:r>
          </w:p>
        </w:tc>
        <w:tc>
          <w:tcPr>
            <w:tcW w:w="1134" w:type="dxa"/>
          </w:tcPr>
          <w:p w14:paraId="5CA55396" w14:textId="5D38999D" w:rsidR="00DF3B78" w:rsidRPr="003D014E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4D848047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В течение года</w:t>
            </w:r>
          </w:p>
        </w:tc>
        <w:tc>
          <w:tcPr>
            <w:tcW w:w="2404" w:type="dxa"/>
          </w:tcPr>
          <w:p w14:paraId="6F39F503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Учителя-предметники</w:t>
            </w:r>
          </w:p>
        </w:tc>
      </w:tr>
      <w:tr w:rsidR="00DF3B78" w:rsidRPr="0046172F" w14:paraId="400BD29E" w14:textId="77777777" w:rsidTr="005C5561">
        <w:tc>
          <w:tcPr>
            <w:tcW w:w="3964" w:type="dxa"/>
          </w:tcPr>
          <w:p w14:paraId="56D9B9B7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Участие в конкурсах, фестивалях, смотрах, выставках детского творчества разного уровня и направления.</w:t>
            </w:r>
          </w:p>
        </w:tc>
        <w:tc>
          <w:tcPr>
            <w:tcW w:w="1134" w:type="dxa"/>
          </w:tcPr>
          <w:p w14:paraId="79B69850" w14:textId="01A2662D" w:rsidR="00DF3B78" w:rsidRPr="003D014E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6CFE3869" w14:textId="77777777" w:rsidR="00DF3B78" w:rsidRPr="00BD5263" w:rsidRDefault="00DF3B78" w:rsidP="005C5561">
            <w:pPr>
              <w:rPr>
                <w:sz w:val="24"/>
              </w:rPr>
            </w:pPr>
            <w:r w:rsidRPr="00BD5263">
              <w:rPr>
                <w:sz w:val="24"/>
              </w:rPr>
              <w:t>В течение года</w:t>
            </w:r>
          </w:p>
        </w:tc>
        <w:tc>
          <w:tcPr>
            <w:tcW w:w="2404" w:type="dxa"/>
          </w:tcPr>
          <w:p w14:paraId="6FC6FE04" w14:textId="77777777" w:rsidR="00DF3B78" w:rsidRPr="00BD5263" w:rsidRDefault="00DF3B78" w:rsidP="005C5561">
            <w:pPr>
              <w:rPr>
                <w:sz w:val="24"/>
              </w:rPr>
            </w:pPr>
            <w:r w:rsidRPr="00BD5263">
              <w:rPr>
                <w:sz w:val="24"/>
              </w:rPr>
              <w:t>Учителя-предметники</w:t>
            </w:r>
          </w:p>
        </w:tc>
      </w:tr>
      <w:tr w:rsidR="00DF3B78" w:rsidRPr="0046172F" w14:paraId="5DE8C12F" w14:textId="77777777" w:rsidTr="005C5561">
        <w:tc>
          <w:tcPr>
            <w:tcW w:w="3964" w:type="dxa"/>
          </w:tcPr>
          <w:p w14:paraId="209BD848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Участие в районной Спартакиаде обучающихся образовательных организаций Пролетарского района</w:t>
            </w:r>
          </w:p>
        </w:tc>
        <w:tc>
          <w:tcPr>
            <w:tcW w:w="1134" w:type="dxa"/>
          </w:tcPr>
          <w:p w14:paraId="15C516AE" w14:textId="1CD267D1" w:rsidR="00DF3B78" w:rsidRPr="003D014E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6-10</w:t>
            </w:r>
          </w:p>
        </w:tc>
        <w:tc>
          <w:tcPr>
            <w:tcW w:w="1843" w:type="dxa"/>
          </w:tcPr>
          <w:p w14:paraId="4503C07E" w14:textId="77777777" w:rsidR="00DF3B78" w:rsidRPr="00BD5263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По плану РОО</w:t>
            </w:r>
          </w:p>
        </w:tc>
        <w:tc>
          <w:tcPr>
            <w:tcW w:w="2404" w:type="dxa"/>
          </w:tcPr>
          <w:p w14:paraId="3BFC6CDA" w14:textId="77777777" w:rsidR="00DF3B78" w:rsidRPr="00BD5263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Учитель физкультуры</w:t>
            </w:r>
          </w:p>
        </w:tc>
      </w:tr>
      <w:tr w:rsidR="00DF3B78" w:rsidRPr="0046172F" w14:paraId="49898BE4" w14:textId="77777777" w:rsidTr="005C5561">
        <w:tc>
          <w:tcPr>
            <w:tcW w:w="3964" w:type="dxa"/>
          </w:tcPr>
          <w:p w14:paraId="454807AF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Участие в школьном этапе Всероссийской олимпиады школьников</w:t>
            </w:r>
          </w:p>
        </w:tc>
        <w:tc>
          <w:tcPr>
            <w:tcW w:w="1134" w:type="dxa"/>
          </w:tcPr>
          <w:p w14:paraId="775B95B8" w14:textId="574340FB" w:rsidR="00DF3B78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4-10</w:t>
            </w:r>
          </w:p>
        </w:tc>
        <w:tc>
          <w:tcPr>
            <w:tcW w:w="1843" w:type="dxa"/>
          </w:tcPr>
          <w:p w14:paraId="0F8BA92F" w14:textId="77777777" w:rsidR="00DF3B78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По плану РОО</w:t>
            </w:r>
          </w:p>
        </w:tc>
        <w:tc>
          <w:tcPr>
            <w:tcW w:w="2404" w:type="dxa"/>
          </w:tcPr>
          <w:p w14:paraId="7BE634EE" w14:textId="77777777" w:rsidR="00DF3B78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Заместитель директора по УР</w:t>
            </w:r>
          </w:p>
        </w:tc>
      </w:tr>
      <w:tr w:rsidR="00DF3B78" w:rsidRPr="0046172F" w14:paraId="2E82C376" w14:textId="77777777" w:rsidTr="005C5561">
        <w:tc>
          <w:tcPr>
            <w:tcW w:w="3964" w:type="dxa"/>
          </w:tcPr>
          <w:p w14:paraId="3CC8865D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Цикл мероприятий «В гости к писателю»</w:t>
            </w:r>
          </w:p>
        </w:tc>
        <w:tc>
          <w:tcPr>
            <w:tcW w:w="1134" w:type="dxa"/>
          </w:tcPr>
          <w:p w14:paraId="73D78422" w14:textId="6442710A" w:rsidR="00DF3B78" w:rsidRPr="003D014E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2DF51133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По плану работы школьной библиотеки</w:t>
            </w:r>
          </w:p>
        </w:tc>
        <w:tc>
          <w:tcPr>
            <w:tcW w:w="2404" w:type="dxa"/>
          </w:tcPr>
          <w:p w14:paraId="2DA1AD51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DF3B78" w:rsidRPr="0046172F" w14:paraId="6BCAA870" w14:textId="77777777" w:rsidTr="005C5561">
        <w:tc>
          <w:tcPr>
            <w:tcW w:w="3964" w:type="dxa"/>
          </w:tcPr>
          <w:p w14:paraId="699140D5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Тематические выставки</w:t>
            </w:r>
            <w:r w:rsidRPr="0046172F">
              <w:rPr>
                <w:sz w:val="24"/>
              </w:rPr>
              <w:t xml:space="preserve"> школьной библиотеки</w:t>
            </w:r>
          </w:p>
        </w:tc>
        <w:tc>
          <w:tcPr>
            <w:tcW w:w="1134" w:type="dxa"/>
          </w:tcPr>
          <w:p w14:paraId="047129B6" w14:textId="27EBE18F" w:rsidR="00DF3B78" w:rsidRPr="003D014E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0459E80A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По плану работы школьной библиотеки</w:t>
            </w:r>
          </w:p>
        </w:tc>
        <w:tc>
          <w:tcPr>
            <w:tcW w:w="2404" w:type="dxa"/>
          </w:tcPr>
          <w:p w14:paraId="08276E99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DF3B78" w:rsidRPr="009024FB" w14:paraId="0D55D456" w14:textId="77777777" w:rsidTr="005C5561">
        <w:tc>
          <w:tcPr>
            <w:tcW w:w="3964" w:type="dxa"/>
          </w:tcPr>
          <w:p w14:paraId="58ACCE1E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Участие в работе классного ученического самоуправления</w:t>
            </w:r>
          </w:p>
        </w:tc>
        <w:tc>
          <w:tcPr>
            <w:tcW w:w="1134" w:type="dxa"/>
          </w:tcPr>
          <w:p w14:paraId="786C316F" w14:textId="65B9763F" w:rsidR="00DF3B78" w:rsidRPr="003D014E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69B155AD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В течение года</w:t>
            </w:r>
          </w:p>
        </w:tc>
        <w:tc>
          <w:tcPr>
            <w:tcW w:w="2404" w:type="dxa"/>
          </w:tcPr>
          <w:p w14:paraId="5330AC7B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Классные руководители, классное ученическое самоуправление</w:t>
            </w:r>
          </w:p>
        </w:tc>
      </w:tr>
      <w:tr w:rsidR="00DF3B78" w:rsidRPr="009024FB" w14:paraId="77727251" w14:textId="77777777" w:rsidTr="005C5561">
        <w:tc>
          <w:tcPr>
            <w:tcW w:w="3964" w:type="dxa"/>
          </w:tcPr>
          <w:p w14:paraId="30BF9F11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Включение в работу школьного ученического самоуправления</w:t>
            </w:r>
          </w:p>
        </w:tc>
        <w:tc>
          <w:tcPr>
            <w:tcW w:w="1134" w:type="dxa"/>
          </w:tcPr>
          <w:p w14:paraId="42460F04" w14:textId="1AF57FD3" w:rsidR="00DF3B78" w:rsidRPr="003D014E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5-10</w:t>
            </w:r>
          </w:p>
        </w:tc>
        <w:tc>
          <w:tcPr>
            <w:tcW w:w="1843" w:type="dxa"/>
          </w:tcPr>
          <w:p w14:paraId="14BADD01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В течение года</w:t>
            </w:r>
          </w:p>
        </w:tc>
        <w:tc>
          <w:tcPr>
            <w:tcW w:w="2404" w:type="dxa"/>
          </w:tcPr>
          <w:p w14:paraId="5FBD2CF4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Классные руководители, управляющий делами классного ученического самоуправления</w:t>
            </w:r>
          </w:p>
        </w:tc>
      </w:tr>
      <w:tr w:rsidR="00DF3B78" w:rsidRPr="0046172F" w14:paraId="7584E972" w14:textId="77777777" w:rsidTr="005C5561">
        <w:tc>
          <w:tcPr>
            <w:tcW w:w="3964" w:type="dxa"/>
          </w:tcPr>
          <w:p w14:paraId="7C9879EB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lastRenderedPageBreak/>
              <w:t>Линейка памяти, посвященная Дню солидарности в борьбе с терроризмом</w:t>
            </w:r>
          </w:p>
        </w:tc>
        <w:tc>
          <w:tcPr>
            <w:tcW w:w="1134" w:type="dxa"/>
          </w:tcPr>
          <w:p w14:paraId="008A2D2D" w14:textId="3A8A7143" w:rsidR="00DF3B78" w:rsidRPr="0046172F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5-10</w:t>
            </w:r>
          </w:p>
        </w:tc>
        <w:tc>
          <w:tcPr>
            <w:tcW w:w="1843" w:type="dxa"/>
          </w:tcPr>
          <w:p w14:paraId="4FF3D41D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 xml:space="preserve">Сентябрь </w:t>
            </w:r>
          </w:p>
        </w:tc>
        <w:tc>
          <w:tcPr>
            <w:tcW w:w="2404" w:type="dxa"/>
          </w:tcPr>
          <w:p w14:paraId="581D424A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Старший вожатый</w:t>
            </w:r>
          </w:p>
        </w:tc>
      </w:tr>
      <w:tr w:rsidR="00DF3B78" w:rsidRPr="009024FB" w14:paraId="5AEBD83C" w14:textId="77777777" w:rsidTr="005C5561">
        <w:tc>
          <w:tcPr>
            <w:tcW w:w="3964" w:type="dxa"/>
          </w:tcPr>
          <w:p w14:paraId="06FCAF15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Цикл мероприятий в рамках «Дня добра»:</w:t>
            </w:r>
          </w:p>
          <w:p w14:paraId="26D56510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- Акция «Посели добро в своем сердце», волонтерская работа по оказанию помощи пожилым людям (8-10 кл);</w:t>
            </w:r>
          </w:p>
          <w:p w14:paraId="6392E5A3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- Акция «Памяти павших» (уборка воинского захоронения) 8,10 класс;</w:t>
            </w:r>
          </w:p>
          <w:p w14:paraId="15807B5B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 xml:space="preserve">- Экологический десант «Чистый хутор» </w:t>
            </w:r>
          </w:p>
        </w:tc>
        <w:tc>
          <w:tcPr>
            <w:tcW w:w="1134" w:type="dxa"/>
          </w:tcPr>
          <w:p w14:paraId="7D08FD10" w14:textId="52A44BA9" w:rsidR="00DF3B78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5CE1590E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Сентябрь (3 неделя)</w:t>
            </w:r>
          </w:p>
        </w:tc>
        <w:tc>
          <w:tcPr>
            <w:tcW w:w="2404" w:type="dxa"/>
          </w:tcPr>
          <w:p w14:paraId="4C224CDF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Зам.директора по ВР, Советник директора по воспитанию, старший вожатый, классные руководители</w:t>
            </w:r>
          </w:p>
        </w:tc>
      </w:tr>
      <w:tr w:rsidR="00DF3B78" w:rsidRPr="0046172F" w14:paraId="6B172895" w14:textId="77777777" w:rsidTr="005C5561">
        <w:tc>
          <w:tcPr>
            <w:tcW w:w="3964" w:type="dxa"/>
          </w:tcPr>
          <w:p w14:paraId="24D34BBE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Неделя безопасности ПДД «Школа пешехода»</w:t>
            </w:r>
          </w:p>
        </w:tc>
        <w:tc>
          <w:tcPr>
            <w:tcW w:w="1134" w:type="dxa"/>
          </w:tcPr>
          <w:p w14:paraId="590D789C" w14:textId="77777777" w:rsidR="00DF3B78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74D8E889" w14:textId="77777777" w:rsidR="00DF3B78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2404" w:type="dxa"/>
          </w:tcPr>
          <w:p w14:paraId="405DD73D" w14:textId="77777777" w:rsidR="00DF3B78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Старший вожатый</w:t>
            </w:r>
          </w:p>
        </w:tc>
      </w:tr>
      <w:tr w:rsidR="00DF3B78" w:rsidRPr="0046172F" w14:paraId="3E0F80D7" w14:textId="77777777" w:rsidTr="005C5561">
        <w:tc>
          <w:tcPr>
            <w:tcW w:w="3964" w:type="dxa"/>
          </w:tcPr>
          <w:p w14:paraId="727CCBC5" w14:textId="77777777" w:rsidR="00DF3B78" w:rsidRPr="0046172F" w:rsidRDefault="00DF3B78" w:rsidP="005C5561">
            <w:pPr>
              <w:rPr>
                <w:sz w:val="24"/>
              </w:rPr>
            </w:pPr>
            <w:r w:rsidRPr="00DF3B78">
              <w:rPr>
                <w:sz w:val="24"/>
                <w:lang w:val="ru-RU"/>
              </w:rPr>
              <w:t xml:space="preserve">Цикл классных часов «Я ученик. </w:t>
            </w:r>
            <w:r w:rsidRPr="0046172F">
              <w:rPr>
                <w:sz w:val="24"/>
              </w:rPr>
              <w:t>Мои права и обязанности»</w:t>
            </w:r>
          </w:p>
        </w:tc>
        <w:tc>
          <w:tcPr>
            <w:tcW w:w="1134" w:type="dxa"/>
          </w:tcPr>
          <w:p w14:paraId="38A23748" w14:textId="453C9443" w:rsidR="00DF3B78" w:rsidRPr="0053772B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422FA298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 xml:space="preserve">Сентябрь </w:t>
            </w:r>
          </w:p>
        </w:tc>
        <w:tc>
          <w:tcPr>
            <w:tcW w:w="2404" w:type="dxa"/>
          </w:tcPr>
          <w:p w14:paraId="387D681A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Классные руководители</w:t>
            </w:r>
          </w:p>
        </w:tc>
      </w:tr>
      <w:tr w:rsidR="00DF3B78" w:rsidRPr="009024FB" w14:paraId="519FBFAC" w14:textId="77777777" w:rsidTr="005C5561">
        <w:tc>
          <w:tcPr>
            <w:tcW w:w="3964" w:type="dxa"/>
          </w:tcPr>
          <w:p w14:paraId="73CE9850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 xml:space="preserve"> Акция школьного ученического самоуправления по сбору макулатуры «ЭкоБум»</w:t>
            </w:r>
          </w:p>
        </w:tc>
        <w:tc>
          <w:tcPr>
            <w:tcW w:w="1134" w:type="dxa"/>
          </w:tcPr>
          <w:p w14:paraId="57B61798" w14:textId="4E8572EA" w:rsidR="00DF3B78" w:rsidRPr="005C5561" w:rsidRDefault="005C5561" w:rsidP="005C5561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7FB3F6A9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04" w:type="dxa"/>
          </w:tcPr>
          <w:p w14:paraId="360AA66F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Руководитель детского объединения ДО «ЭкоУют.Мы», старший вожатый</w:t>
            </w:r>
          </w:p>
        </w:tc>
      </w:tr>
      <w:tr w:rsidR="00DF3B78" w:rsidRPr="0046172F" w14:paraId="2FA6C8E1" w14:textId="77777777" w:rsidTr="005C5561">
        <w:tc>
          <w:tcPr>
            <w:tcW w:w="3964" w:type="dxa"/>
          </w:tcPr>
          <w:p w14:paraId="78891108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Классный час «Моя малая родина», посвященные Дню образования Ростовской области</w:t>
            </w:r>
          </w:p>
        </w:tc>
        <w:tc>
          <w:tcPr>
            <w:tcW w:w="1134" w:type="dxa"/>
          </w:tcPr>
          <w:p w14:paraId="3D5F6128" w14:textId="517E634C" w:rsidR="00DF3B78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0F1F221D" w14:textId="77777777" w:rsidR="00DF3B78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2404" w:type="dxa"/>
          </w:tcPr>
          <w:p w14:paraId="386C5933" w14:textId="77777777" w:rsidR="00DF3B78" w:rsidRPr="0053772B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F3B78" w:rsidRPr="0046172F" w14:paraId="6DFE1420" w14:textId="77777777" w:rsidTr="005C5561">
        <w:tc>
          <w:tcPr>
            <w:tcW w:w="3964" w:type="dxa"/>
          </w:tcPr>
          <w:p w14:paraId="2C7520ED" w14:textId="77777777" w:rsidR="00DF3B78" w:rsidRPr="00DF3B78" w:rsidRDefault="00DF3B78" w:rsidP="005C5561">
            <w:pPr>
              <w:rPr>
                <w:lang w:val="ru-RU"/>
              </w:rPr>
            </w:pPr>
            <w:r w:rsidRPr="00DF3B78">
              <w:rPr>
                <w:lang w:val="ru-RU"/>
              </w:rPr>
              <w:t>Классные часы «Символы Ростовской области: герб, флаг и гимн»</w:t>
            </w:r>
          </w:p>
        </w:tc>
        <w:tc>
          <w:tcPr>
            <w:tcW w:w="1134" w:type="dxa"/>
          </w:tcPr>
          <w:p w14:paraId="247CFEFD" w14:textId="3601DDCB" w:rsidR="00DF3B78" w:rsidRPr="00243640" w:rsidRDefault="005C5561" w:rsidP="005C5561">
            <w:r>
              <w:t>1-10</w:t>
            </w:r>
          </w:p>
        </w:tc>
        <w:tc>
          <w:tcPr>
            <w:tcW w:w="1843" w:type="dxa"/>
          </w:tcPr>
          <w:p w14:paraId="6A4EF00C" w14:textId="77777777" w:rsidR="00DF3B78" w:rsidRPr="00243640" w:rsidRDefault="00DF3B78" w:rsidP="005C5561">
            <w:r w:rsidRPr="00243640">
              <w:t>28 октября</w:t>
            </w:r>
          </w:p>
        </w:tc>
        <w:tc>
          <w:tcPr>
            <w:tcW w:w="2404" w:type="dxa"/>
          </w:tcPr>
          <w:p w14:paraId="715BE8C7" w14:textId="77777777" w:rsidR="00DF3B78" w:rsidRDefault="00DF3B78" w:rsidP="005C5561">
            <w:r w:rsidRPr="00243640">
              <w:t>Классные руководители</w:t>
            </w:r>
          </w:p>
        </w:tc>
      </w:tr>
      <w:tr w:rsidR="00DF3B78" w:rsidRPr="0046172F" w14:paraId="3EFC90B1" w14:textId="77777777" w:rsidTr="005C5561">
        <w:tc>
          <w:tcPr>
            <w:tcW w:w="3964" w:type="dxa"/>
          </w:tcPr>
          <w:p w14:paraId="4756F6F3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Месячник «Территория бе</w:t>
            </w:r>
            <w:r w:rsidRPr="00D6768C">
              <w:rPr>
                <w:sz w:val="24"/>
              </w:rPr>
              <w:t>Z</w:t>
            </w:r>
            <w:r w:rsidRPr="00DF3B78">
              <w:rPr>
                <w:sz w:val="24"/>
                <w:lang w:val="ru-RU"/>
              </w:rPr>
              <w:t>опасности»:</w:t>
            </w:r>
          </w:p>
          <w:p w14:paraId="6E4CB4B2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- информационная встреча «Терроризм и экстремизм. Пути решения проблемы»;</w:t>
            </w:r>
          </w:p>
          <w:p w14:paraId="0FBD0A80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-распространение тематических раздаточных материалов;</w:t>
            </w:r>
          </w:p>
          <w:p w14:paraId="62489176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- онлайн- просмотр видеофильмов, направленных на недопущение вовлечения молодежи в деятельность экстремистских и террористических группировок</w:t>
            </w:r>
          </w:p>
          <w:p w14:paraId="15014837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14:paraId="6D3C327B" w14:textId="0ECA7869" w:rsidR="00DF3B78" w:rsidRPr="005C5561" w:rsidRDefault="00DF3B78" w:rsidP="005C5561">
            <w:pPr>
              <w:rPr>
                <w:sz w:val="24"/>
                <w:lang w:val="ru-RU"/>
              </w:rPr>
            </w:pPr>
            <w:r w:rsidRPr="00D6768C">
              <w:rPr>
                <w:sz w:val="24"/>
              </w:rPr>
              <w:t>1-1</w:t>
            </w:r>
            <w:r w:rsidR="005C5561">
              <w:rPr>
                <w:sz w:val="24"/>
                <w:lang w:val="ru-RU"/>
              </w:rPr>
              <w:t>0</w:t>
            </w:r>
          </w:p>
          <w:p w14:paraId="396983FB" w14:textId="77777777" w:rsidR="00DF3B78" w:rsidRPr="00D6768C" w:rsidRDefault="00DF3B78" w:rsidP="005C5561">
            <w:pPr>
              <w:rPr>
                <w:sz w:val="24"/>
              </w:rPr>
            </w:pPr>
          </w:p>
          <w:p w14:paraId="1FF91239" w14:textId="77777777" w:rsidR="00DF3B78" w:rsidRPr="00D6768C" w:rsidRDefault="00DF3B78" w:rsidP="005C5561">
            <w:pPr>
              <w:rPr>
                <w:sz w:val="24"/>
              </w:rPr>
            </w:pPr>
          </w:p>
          <w:p w14:paraId="313CC69C" w14:textId="77777777" w:rsidR="00DF3B78" w:rsidRPr="00D6768C" w:rsidRDefault="00DF3B78" w:rsidP="005C5561">
            <w:pPr>
              <w:rPr>
                <w:sz w:val="24"/>
              </w:rPr>
            </w:pPr>
          </w:p>
          <w:p w14:paraId="039C2777" w14:textId="77777777" w:rsidR="00DF3B78" w:rsidRPr="00D6768C" w:rsidRDefault="00DF3B78" w:rsidP="005C5561">
            <w:pPr>
              <w:rPr>
                <w:sz w:val="24"/>
              </w:rPr>
            </w:pPr>
          </w:p>
          <w:p w14:paraId="18A2BD13" w14:textId="77777777" w:rsidR="00DF3B78" w:rsidRPr="00D6768C" w:rsidRDefault="00DF3B78" w:rsidP="005C5561">
            <w:pPr>
              <w:rPr>
                <w:sz w:val="24"/>
              </w:rPr>
            </w:pPr>
          </w:p>
          <w:p w14:paraId="363C4843" w14:textId="77777777" w:rsidR="00DF3B78" w:rsidRPr="00D6768C" w:rsidRDefault="00DF3B78" w:rsidP="005C5561">
            <w:pPr>
              <w:rPr>
                <w:sz w:val="24"/>
              </w:rPr>
            </w:pPr>
          </w:p>
          <w:p w14:paraId="41ACFB52" w14:textId="77777777" w:rsidR="00DF3B78" w:rsidRPr="00D6768C" w:rsidRDefault="00DF3B78" w:rsidP="005C5561">
            <w:pPr>
              <w:rPr>
                <w:sz w:val="24"/>
              </w:rPr>
            </w:pPr>
          </w:p>
          <w:p w14:paraId="24324F7C" w14:textId="77777777" w:rsidR="00DF3B78" w:rsidRPr="00D6768C" w:rsidRDefault="00DF3B78" w:rsidP="005C5561">
            <w:pPr>
              <w:rPr>
                <w:sz w:val="24"/>
              </w:rPr>
            </w:pPr>
          </w:p>
          <w:p w14:paraId="39200198" w14:textId="77777777" w:rsidR="00DF3B78" w:rsidRPr="00D6768C" w:rsidRDefault="00DF3B78" w:rsidP="005C5561">
            <w:pPr>
              <w:rPr>
                <w:sz w:val="24"/>
              </w:rPr>
            </w:pPr>
            <w:r w:rsidRPr="00D6768C">
              <w:rPr>
                <w:sz w:val="24"/>
              </w:rPr>
              <w:t>8-10 класс</w:t>
            </w:r>
          </w:p>
        </w:tc>
        <w:tc>
          <w:tcPr>
            <w:tcW w:w="1843" w:type="dxa"/>
          </w:tcPr>
          <w:p w14:paraId="1BE9EAE1" w14:textId="77777777" w:rsidR="00DF3B78" w:rsidRPr="00D6768C" w:rsidRDefault="00DF3B78" w:rsidP="005C5561">
            <w:pPr>
              <w:rPr>
                <w:sz w:val="24"/>
              </w:rPr>
            </w:pPr>
            <w:r w:rsidRPr="00D6768C">
              <w:rPr>
                <w:sz w:val="24"/>
              </w:rPr>
              <w:t>1-30 сентября</w:t>
            </w:r>
          </w:p>
        </w:tc>
        <w:tc>
          <w:tcPr>
            <w:tcW w:w="2404" w:type="dxa"/>
          </w:tcPr>
          <w:p w14:paraId="77E4783A" w14:textId="77777777" w:rsidR="00DF3B78" w:rsidRPr="00D6768C" w:rsidRDefault="00DF3B78" w:rsidP="005C5561">
            <w:pPr>
              <w:rPr>
                <w:sz w:val="24"/>
              </w:rPr>
            </w:pPr>
          </w:p>
          <w:p w14:paraId="12E535A5" w14:textId="77777777" w:rsidR="00DF3B78" w:rsidRPr="00D6768C" w:rsidRDefault="00DF3B78" w:rsidP="005C5561">
            <w:pPr>
              <w:rPr>
                <w:sz w:val="24"/>
              </w:rPr>
            </w:pPr>
          </w:p>
          <w:p w14:paraId="7E47B60E" w14:textId="77777777" w:rsidR="00DF3B78" w:rsidRPr="00D6768C" w:rsidRDefault="00DF3B78" w:rsidP="005C5561">
            <w:pPr>
              <w:rPr>
                <w:sz w:val="24"/>
              </w:rPr>
            </w:pPr>
          </w:p>
          <w:p w14:paraId="2020435B" w14:textId="77777777" w:rsidR="00DF3B78" w:rsidRPr="00D6768C" w:rsidRDefault="00DF3B78" w:rsidP="005C5561">
            <w:pPr>
              <w:rPr>
                <w:sz w:val="24"/>
              </w:rPr>
            </w:pPr>
          </w:p>
          <w:p w14:paraId="10C4AEBD" w14:textId="77777777" w:rsidR="00DF3B78" w:rsidRPr="00D6768C" w:rsidRDefault="00DF3B78" w:rsidP="005C5561">
            <w:pPr>
              <w:rPr>
                <w:sz w:val="24"/>
              </w:rPr>
            </w:pPr>
          </w:p>
          <w:p w14:paraId="6470305F" w14:textId="77777777" w:rsidR="00DF3B78" w:rsidRPr="00D6768C" w:rsidRDefault="00DF3B78" w:rsidP="005C5561">
            <w:pPr>
              <w:rPr>
                <w:sz w:val="24"/>
              </w:rPr>
            </w:pPr>
            <w:r w:rsidRPr="00D6768C">
              <w:rPr>
                <w:sz w:val="24"/>
              </w:rPr>
              <w:t>старший вожатый</w:t>
            </w:r>
          </w:p>
        </w:tc>
      </w:tr>
      <w:tr w:rsidR="00DF3B78" w:rsidRPr="0046172F" w14:paraId="7DEE87F0" w14:textId="77777777" w:rsidTr="005C5561">
        <w:tc>
          <w:tcPr>
            <w:tcW w:w="3964" w:type="dxa"/>
          </w:tcPr>
          <w:p w14:paraId="7A47AA84" w14:textId="77777777" w:rsidR="00DF3B78" w:rsidRPr="00DF3B78" w:rsidRDefault="00DF3B78" w:rsidP="005C5561">
            <w:pPr>
              <w:rPr>
                <w:b/>
                <w:sz w:val="24"/>
                <w:lang w:val="ru-RU"/>
              </w:rPr>
            </w:pPr>
            <w:r w:rsidRPr="00DF3B78">
              <w:rPr>
                <w:b/>
                <w:sz w:val="24"/>
                <w:lang w:val="ru-RU"/>
              </w:rPr>
              <w:t>День пожилого человека:</w:t>
            </w:r>
          </w:p>
          <w:p w14:paraId="2A659073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 xml:space="preserve"> - КТД «Нашим дедушкам и бабушкам»; </w:t>
            </w:r>
          </w:p>
          <w:p w14:paraId="1563676B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 xml:space="preserve"> - Организация посещений на дому пенсионеров, тружеников тыла и ветеранов ВОВ, нуждающихся в помощи.</w:t>
            </w:r>
          </w:p>
        </w:tc>
        <w:tc>
          <w:tcPr>
            <w:tcW w:w="1134" w:type="dxa"/>
          </w:tcPr>
          <w:p w14:paraId="21832CF8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</w:p>
          <w:p w14:paraId="4060E94E" w14:textId="77777777" w:rsidR="00DF3B78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14:paraId="60E32C8D" w14:textId="77777777" w:rsidR="00DF3B78" w:rsidRDefault="00DF3B78" w:rsidP="005C5561">
            <w:pPr>
              <w:rPr>
                <w:sz w:val="24"/>
              </w:rPr>
            </w:pPr>
          </w:p>
          <w:p w14:paraId="0631078D" w14:textId="4F2F5D28" w:rsidR="00DF3B78" w:rsidRPr="0046172F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5-10</w:t>
            </w:r>
          </w:p>
        </w:tc>
        <w:tc>
          <w:tcPr>
            <w:tcW w:w="1843" w:type="dxa"/>
          </w:tcPr>
          <w:p w14:paraId="21FB5609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К 1 октября</w:t>
            </w:r>
          </w:p>
        </w:tc>
        <w:tc>
          <w:tcPr>
            <w:tcW w:w="2404" w:type="dxa"/>
          </w:tcPr>
          <w:p w14:paraId="42205862" w14:textId="77777777" w:rsidR="00DF3B78" w:rsidRDefault="00DF3B78" w:rsidP="005C5561">
            <w:pPr>
              <w:rPr>
                <w:sz w:val="24"/>
              </w:rPr>
            </w:pPr>
          </w:p>
          <w:p w14:paraId="6DEB7B85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Классные руководители</w:t>
            </w:r>
          </w:p>
        </w:tc>
      </w:tr>
      <w:tr w:rsidR="00DF3B78" w:rsidRPr="0046172F" w14:paraId="1B3F1778" w14:textId="77777777" w:rsidTr="005C5561">
        <w:tc>
          <w:tcPr>
            <w:tcW w:w="3964" w:type="dxa"/>
          </w:tcPr>
          <w:p w14:paraId="42E1EE4F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КТД «День самоуправления»</w:t>
            </w:r>
          </w:p>
        </w:tc>
        <w:tc>
          <w:tcPr>
            <w:tcW w:w="1134" w:type="dxa"/>
          </w:tcPr>
          <w:p w14:paraId="70802ABB" w14:textId="42BBA838" w:rsidR="00DF3B78" w:rsidRPr="0046172F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7FF4468F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 xml:space="preserve">Октябрь </w:t>
            </w:r>
          </w:p>
        </w:tc>
        <w:tc>
          <w:tcPr>
            <w:tcW w:w="2404" w:type="dxa"/>
          </w:tcPr>
          <w:p w14:paraId="5943DB40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Совет</w:t>
            </w:r>
            <w:r>
              <w:rPr>
                <w:sz w:val="24"/>
              </w:rPr>
              <w:t xml:space="preserve"> управления</w:t>
            </w:r>
            <w:r w:rsidRPr="0046172F">
              <w:rPr>
                <w:sz w:val="24"/>
              </w:rPr>
              <w:t xml:space="preserve"> ШУС</w:t>
            </w:r>
            <w:r>
              <w:rPr>
                <w:sz w:val="24"/>
              </w:rPr>
              <w:t xml:space="preserve"> </w:t>
            </w:r>
          </w:p>
        </w:tc>
      </w:tr>
      <w:tr w:rsidR="00DF3B78" w:rsidRPr="009024FB" w14:paraId="7E03791B" w14:textId="77777777" w:rsidTr="005C5561">
        <w:tc>
          <w:tcPr>
            <w:tcW w:w="3964" w:type="dxa"/>
          </w:tcPr>
          <w:p w14:paraId="5E741BAD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КТД «Любимый учитель, тебе поздравленья»</w:t>
            </w:r>
          </w:p>
        </w:tc>
        <w:tc>
          <w:tcPr>
            <w:tcW w:w="1134" w:type="dxa"/>
          </w:tcPr>
          <w:p w14:paraId="2756A7D2" w14:textId="60A65305" w:rsidR="00DF3B78" w:rsidRPr="0046172F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4270F350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Октябрь</w:t>
            </w:r>
          </w:p>
        </w:tc>
        <w:tc>
          <w:tcPr>
            <w:tcW w:w="2404" w:type="dxa"/>
          </w:tcPr>
          <w:p w14:paraId="02331D9B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Совет управления ШУС, старший вожатый</w:t>
            </w:r>
          </w:p>
        </w:tc>
      </w:tr>
      <w:tr w:rsidR="00DF3B78" w:rsidRPr="0046172F" w14:paraId="1050D170" w14:textId="77777777" w:rsidTr="005C5561">
        <w:tc>
          <w:tcPr>
            <w:tcW w:w="3964" w:type="dxa"/>
          </w:tcPr>
          <w:p w14:paraId="6649EAAF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 xml:space="preserve">Цикл классных часов «Быстрее, </w:t>
            </w:r>
            <w:r w:rsidRPr="00DF3B78">
              <w:rPr>
                <w:sz w:val="24"/>
                <w:lang w:val="ru-RU"/>
              </w:rPr>
              <w:lastRenderedPageBreak/>
              <w:t>выше, сильнее», посвященных выдающимся спортивным достижениям, спортсменам, спорту, спортивным соревнованиям.</w:t>
            </w:r>
          </w:p>
        </w:tc>
        <w:tc>
          <w:tcPr>
            <w:tcW w:w="1134" w:type="dxa"/>
          </w:tcPr>
          <w:p w14:paraId="3CBD1F4E" w14:textId="13A1458B" w:rsidR="00DF3B78" w:rsidRPr="0046172F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1-10</w:t>
            </w:r>
          </w:p>
        </w:tc>
        <w:tc>
          <w:tcPr>
            <w:tcW w:w="1843" w:type="dxa"/>
          </w:tcPr>
          <w:p w14:paraId="3E66C41C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04" w:type="dxa"/>
          </w:tcPr>
          <w:p w14:paraId="077E38AC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 xml:space="preserve">Классные </w:t>
            </w:r>
            <w:r w:rsidRPr="0046172F">
              <w:rPr>
                <w:sz w:val="24"/>
              </w:rPr>
              <w:lastRenderedPageBreak/>
              <w:t>руководители</w:t>
            </w:r>
          </w:p>
        </w:tc>
      </w:tr>
      <w:tr w:rsidR="00DF3B78" w:rsidRPr="0046172F" w14:paraId="02C72968" w14:textId="77777777" w:rsidTr="005C5561">
        <w:tc>
          <w:tcPr>
            <w:tcW w:w="3964" w:type="dxa"/>
          </w:tcPr>
          <w:p w14:paraId="077F7CF3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lastRenderedPageBreak/>
              <w:t>Школьные спортивные соревнования «Президентские состязания»</w:t>
            </w:r>
          </w:p>
        </w:tc>
        <w:tc>
          <w:tcPr>
            <w:tcW w:w="1134" w:type="dxa"/>
          </w:tcPr>
          <w:p w14:paraId="40E91FCA" w14:textId="67E5B881" w:rsidR="00DF3B78" w:rsidRPr="0046172F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4A7553FC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04" w:type="dxa"/>
          </w:tcPr>
          <w:p w14:paraId="1223CEF4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  <w:r w:rsidRPr="0046172F">
              <w:rPr>
                <w:sz w:val="24"/>
              </w:rPr>
              <w:t>физической культуры</w:t>
            </w:r>
          </w:p>
        </w:tc>
      </w:tr>
      <w:tr w:rsidR="00DF3B78" w:rsidRPr="0046172F" w14:paraId="753257FF" w14:textId="77777777" w:rsidTr="005C5561">
        <w:tc>
          <w:tcPr>
            <w:tcW w:w="3964" w:type="dxa"/>
          </w:tcPr>
          <w:p w14:paraId="2D8C2830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Школьный конкурс чтецов, посвященный Лицейской годовщине</w:t>
            </w:r>
          </w:p>
        </w:tc>
        <w:tc>
          <w:tcPr>
            <w:tcW w:w="1134" w:type="dxa"/>
          </w:tcPr>
          <w:p w14:paraId="74EE9620" w14:textId="3138352F" w:rsidR="00DF3B78" w:rsidRPr="0046172F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00022E8F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Октябрь</w:t>
            </w:r>
          </w:p>
        </w:tc>
        <w:tc>
          <w:tcPr>
            <w:tcW w:w="2404" w:type="dxa"/>
          </w:tcPr>
          <w:p w14:paraId="6EC0CAD6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DF3B78" w:rsidRPr="0046172F" w14:paraId="01DC52C8" w14:textId="77777777" w:rsidTr="005C5561">
        <w:tc>
          <w:tcPr>
            <w:tcW w:w="3964" w:type="dxa"/>
          </w:tcPr>
          <w:p w14:paraId="2766BAC3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Тематические мероприятия, посвященные Дню народного единства (игры, квесты, круглые столы, киносеансы)</w:t>
            </w:r>
          </w:p>
        </w:tc>
        <w:tc>
          <w:tcPr>
            <w:tcW w:w="1134" w:type="dxa"/>
          </w:tcPr>
          <w:p w14:paraId="2B179EB0" w14:textId="132B6334" w:rsidR="00DF3B78" w:rsidRPr="0046172F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442F833B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Ноябрь</w:t>
            </w:r>
          </w:p>
        </w:tc>
        <w:tc>
          <w:tcPr>
            <w:tcW w:w="2404" w:type="dxa"/>
          </w:tcPr>
          <w:p w14:paraId="6DCA383C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Социальный педагог</w:t>
            </w:r>
            <w:r>
              <w:rPr>
                <w:sz w:val="24"/>
              </w:rPr>
              <w:t>, старший вожатый</w:t>
            </w:r>
          </w:p>
        </w:tc>
      </w:tr>
      <w:tr w:rsidR="00DF3B78" w:rsidRPr="0046172F" w14:paraId="5D09BC5A" w14:textId="77777777" w:rsidTr="005C5561">
        <w:tc>
          <w:tcPr>
            <w:tcW w:w="3964" w:type="dxa"/>
          </w:tcPr>
          <w:p w14:paraId="7C60753B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Классные концерты «Мама – нет роднее слова!»</w:t>
            </w:r>
          </w:p>
        </w:tc>
        <w:tc>
          <w:tcPr>
            <w:tcW w:w="1134" w:type="dxa"/>
          </w:tcPr>
          <w:p w14:paraId="1B7E4995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1-6</w:t>
            </w:r>
          </w:p>
        </w:tc>
        <w:tc>
          <w:tcPr>
            <w:tcW w:w="1843" w:type="dxa"/>
          </w:tcPr>
          <w:p w14:paraId="56D987F5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04" w:type="dxa"/>
          </w:tcPr>
          <w:p w14:paraId="7241AFFF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F3B78" w:rsidRPr="0046172F" w14:paraId="15818143" w14:textId="77777777" w:rsidTr="005C5561">
        <w:tc>
          <w:tcPr>
            <w:tcW w:w="3964" w:type="dxa"/>
          </w:tcPr>
          <w:p w14:paraId="598BA621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Онлайн- открытка «Наши милые мамы»</w:t>
            </w:r>
          </w:p>
        </w:tc>
        <w:tc>
          <w:tcPr>
            <w:tcW w:w="1134" w:type="dxa"/>
          </w:tcPr>
          <w:p w14:paraId="5D712D3B" w14:textId="77777777" w:rsidR="00DF3B78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7-10</w:t>
            </w:r>
          </w:p>
        </w:tc>
        <w:tc>
          <w:tcPr>
            <w:tcW w:w="1843" w:type="dxa"/>
          </w:tcPr>
          <w:p w14:paraId="59E12A31" w14:textId="77777777" w:rsidR="00DF3B78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 xml:space="preserve">Ноябрь </w:t>
            </w:r>
          </w:p>
        </w:tc>
        <w:tc>
          <w:tcPr>
            <w:tcW w:w="2404" w:type="dxa"/>
          </w:tcPr>
          <w:p w14:paraId="2E1C7A03" w14:textId="77777777" w:rsidR="00DF3B78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</w:tr>
      <w:tr w:rsidR="00DF3B78" w:rsidRPr="0046172F" w14:paraId="6CA76063" w14:textId="77777777" w:rsidTr="005C5561">
        <w:tc>
          <w:tcPr>
            <w:tcW w:w="3964" w:type="dxa"/>
          </w:tcPr>
          <w:p w14:paraId="24489559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Школьные соревнования по настольному теннису</w:t>
            </w:r>
          </w:p>
        </w:tc>
        <w:tc>
          <w:tcPr>
            <w:tcW w:w="1134" w:type="dxa"/>
          </w:tcPr>
          <w:p w14:paraId="0F963F0B" w14:textId="6DB630D6" w:rsidR="00DF3B78" w:rsidRPr="0046172F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5-10</w:t>
            </w:r>
          </w:p>
        </w:tc>
        <w:tc>
          <w:tcPr>
            <w:tcW w:w="1843" w:type="dxa"/>
          </w:tcPr>
          <w:p w14:paraId="11FD35F5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04" w:type="dxa"/>
          </w:tcPr>
          <w:p w14:paraId="3A0BAAE2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Учитель физической культуры</w:t>
            </w:r>
          </w:p>
        </w:tc>
      </w:tr>
      <w:tr w:rsidR="00DF3B78" w:rsidRPr="0046172F" w14:paraId="061E701E" w14:textId="77777777" w:rsidTr="005C5561">
        <w:tc>
          <w:tcPr>
            <w:tcW w:w="3964" w:type="dxa"/>
          </w:tcPr>
          <w:p w14:paraId="6C29B052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Благотворительная акция школьного ученического самоуправления «Помоги жить» (международный день инвалидов 3.12.)</w:t>
            </w:r>
          </w:p>
        </w:tc>
        <w:tc>
          <w:tcPr>
            <w:tcW w:w="1134" w:type="dxa"/>
          </w:tcPr>
          <w:p w14:paraId="165E2B75" w14:textId="1E8CA0DF" w:rsidR="00DF3B78" w:rsidRPr="0046172F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35B5F01C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 xml:space="preserve">Декабрь </w:t>
            </w:r>
          </w:p>
        </w:tc>
        <w:tc>
          <w:tcPr>
            <w:tcW w:w="2404" w:type="dxa"/>
          </w:tcPr>
          <w:p w14:paraId="1FC93C63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Управляющий делами ШУС</w:t>
            </w:r>
          </w:p>
        </w:tc>
      </w:tr>
      <w:tr w:rsidR="00DF3B78" w:rsidRPr="0046172F" w14:paraId="40331563" w14:textId="77777777" w:rsidTr="005C5561">
        <w:tc>
          <w:tcPr>
            <w:tcW w:w="3964" w:type="dxa"/>
          </w:tcPr>
          <w:p w14:paraId="58BFF3AE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 xml:space="preserve">Цикл классных часов о героях России «Герои нашей страны»  </w:t>
            </w:r>
          </w:p>
        </w:tc>
        <w:tc>
          <w:tcPr>
            <w:tcW w:w="1134" w:type="dxa"/>
          </w:tcPr>
          <w:p w14:paraId="56F450AC" w14:textId="025F78C5" w:rsidR="00DF3B78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75C7B6FD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9 декабря</w:t>
            </w:r>
          </w:p>
        </w:tc>
        <w:tc>
          <w:tcPr>
            <w:tcW w:w="2404" w:type="dxa"/>
          </w:tcPr>
          <w:p w14:paraId="09C40651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Классные руководители</w:t>
            </w:r>
          </w:p>
        </w:tc>
      </w:tr>
      <w:tr w:rsidR="00DF3B78" w:rsidRPr="0046172F" w14:paraId="7B871A92" w14:textId="77777777" w:rsidTr="005C5561">
        <w:tc>
          <w:tcPr>
            <w:tcW w:w="3964" w:type="dxa"/>
          </w:tcPr>
          <w:p w14:paraId="02C84724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Цикл классных часов «Я гражданин. Мои права и обязанности» (ко дню конституции)</w:t>
            </w:r>
          </w:p>
        </w:tc>
        <w:tc>
          <w:tcPr>
            <w:tcW w:w="1134" w:type="dxa"/>
          </w:tcPr>
          <w:p w14:paraId="585DF131" w14:textId="1BBDB363" w:rsidR="00DF3B78" w:rsidRPr="0046172F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26FAB8BA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 xml:space="preserve">Декабрь </w:t>
            </w:r>
          </w:p>
        </w:tc>
        <w:tc>
          <w:tcPr>
            <w:tcW w:w="2404" w:type="dxa"/>
          </w:tcPr>
          <w:p w14:paraId="7B8D6C77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Классные руководители</w:t>
            </w:r>
          </w:p>
        </w:tc>
      </w:tr>
      <w:tr w:rsidR="00DF3B78" w:rsidRPr="0046172F" w14:paraId="7D4FA6EC" w14:textId="77777777" w:rsidTr="005C5561">
        <w:tc>
          <w:tcPr>
            <w:tcW w:w="3964" w:type="dxa"/>
          </w:tcPr>
          <w:p w14:paraId="0913514C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Праздник «Мы встречаем Новый год»</w:t>
            </w:r>
          </w:p>
        </w:tc>
        <w:tc>
          <w:tcPr>
            <w:tcW w:w="1134" w:type="dxa"/>
          </w:tcPr>
          <w:p w14:paraId="452286A2" w14:textId="7000F8F4" w:rsidR="00DF3B78" w:rsidRPr="0046172F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5893CD44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 xml:space="preserve">Декабрь </w:t>
            </w:r>
          </w:p>
        </w:tc>
        <w:tc>
          <w:tcPr>
            <w:tcW w:w="2404" w:type="dxa"/>
          </w:tcPr>
          <w:p w14:paraId="3936906E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Классные руководители</w:t>
            </w:r>
            <w:r>
              <w:rPr>
                <w:sz w:val="24"/>
              </w:rPr>
              <w:t>, старший вожатый</w:t>
            </w:r>
          </w:p>
        </w:tc>
      </w:tr>
      <w:tr w:rsidR="00DF3B78" w:rsidRPr="0046172F" w14:paraId="4BC1A57B" w14:textId="77777777" w:rsidTr="005C5561">
        <w:tc>
          <w:tcPr>
            <w:tcW w:w="3964" w:type="dxa"/>
          </w:tcPr>
          <w:p w14:paraId="73C39934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Школьные соревнования по волейболу</w:t>
            </w:r>
          </w:p>
        </w:tc>
        <w:tc>
          <w:tcPr>
            <w:tcW w:w="1134" w:type="dxa"/>
          </w:tcPr>
          <w:p w14:paraId="31D94844" w14:textId="04473C3A" w:rsidR="00DF3B78" w:rsidRPr="0046172F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5-10</w:t>
            </w:r>
          </w:p>
        </w:tc>
        <w:tc>
          <w:tcPr>
            <w:tcW w:w="1843" w:type="dxa"/>
          </w:tcPr>
          <w:p w14:paraId="77B63397" w14:textId="77777777" w:rsidR="00DF3B78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04" w:type="dxa"/>
          </w:tcPr>
          <w:p w14:paraId="23E60E5C" w14:textId="77777777" w:rsidR="00DF3B78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Учитель физической культуры</w:t>
            </w:r>
          </w:p>
        </w:tc>
      </w:tr>
      <w:tr w:rsidR="00DF3B78" w:rsidRPr="0046172F" w14:paraId="6D97D4C1" w14:textId="77777777" w:rsidTr="005C5561">
        <w:tc>
          <w:tcPr>
            <w:tcW w:w="3964" w:type="dxa"/>
          </w:tcPr>
          <w:p w14:paraId="5EF63327" w14:textId="77777777" w:rsidR="00DF3B78" w:rsidRPr="00DF3B78" w:rsidRDefault="00DF3B78" w:rsidP="005C5561">
            <w:pPr>
              <w:rPr>
                <w:b/>
                <w:sz w:val="24"/>
                <w:lang w:val="ru-RU"/>
              </w:rPr>
            </w:pPr>
            <w:r w:rsidRPr="00DF3B78">
              <w:rPr>
                <w:b/>
                <w:sz w:val="24"/>
                <w:lang w:val="ru-RU"/>
              </w:rPr>
              <w:t>Мероприятия Месячника оборонно-массовой и военно-патриотической работы:</w:t>
            </w:r>
          </w:p>
          <w:p w14:paraId="26154659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b/>
                <w:sz w:val="24"/>
                <w:lang w:val="ru-RU"/>
              </w:rPr>
              <w:t>-</w:t>
            </w:r>
            <w:r w:rsidRPr="00DF3B78">
              <w:rPr>
                <w:sz w:val="24"/>
                <w:lang w:val="ru-RU"/>
              </w:rPr>
              <w:t>Акция «Мы помним, мы благодарны»;</w:t>
            </w:r>
          </w:p>
          <w:p w14:paraId="19387C62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 xml:space="preserve">-Всероссийская акция памяти «Блокадный хлеб»; </w:t>
            </w:r>
          </w:p>
          <w:p w14:paraId="270869FC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 xml:space="preserve">-Линейка, посвященная Дню освобождения Пролетарского района от немецко-фашистских захватчиков; </w:t>
            </w:r>
          </w:p>
          <w:p w14:paraId="08D6ACBC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- Уроки мужества и патриотизма;</w:t>
            </w:r>
          </w:p>
          <w:p w14:paraId="2EAD6703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</w:p>
          <w:p w14:paraId="4D55B934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- «Защитнику Отечества» - поздравления с Днем защитника Отечества солдат, проходящих срочную службу, бывших и нынешних военнослужащих;</w:t>
            </w:r>
          </w:p>
          <w:p w14:paraId="6CAED4EF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- Вечера патриотического кино;</w:t>
            </w:r>
          </w:p>
          <w:p w14:paraId="0A2BB4E3" w14:textId="6A10107C" w:rsidR="00DF3B78" w:rsidRPr="00DF3B78" w:rsidRDefault="00D15476" w:rsidP="005C556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-</w:t>
            </w:r>
            <w:r w:rsidR="00DF3B78" w:rsidRPr="00DF3B78">
              <w:rPr>
                <w:sz w:val="24"/>
                <w:lang w:val="ru-RU"/>
              </w:rPr>
              <w:t>Школьный конкурс инсценированной и театрализованной военной песни;</w:t>
            </w:r>
          </w:p>
          <w:p w14:paraId="49C716D8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</w:p>
          <w:p w14:paraId="75C44704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05E54989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</w:p>
          <w:p w14:paraId="4842C198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</w:p>
          <w:p w14:paraId="4409C03B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</w:p>
          <w:p w14:paraId="4520735F" w14:textId="55BFBF1E" w:rsidR="00DF3B78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  <w:p w14:paraId="08F6D87C" w14:textId="77777777" w:rsidR="00DF3B78" w:rsidRDefault="00DF3B78" w:rsidP="005C5561">
            <w:pPr>
              <w:rPr>
                <w:sz w:val="24"/>
              </w:rPr>
            </w:pPr>
          </w:p>
          <w:p w14:paraId="00DBBFC7" w14:textId="68DF4A47" w:rsidR="00DF3B78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  <w:p w14:paraId="0958E7A6" w14:textId="77777777" w:rsidR="00DF3B78" w:rsidRDefault="00DF3B78" w:rsidP="005C5561">
            <w:pPr>
              <w:rPr>
                <w:sz w:val="24"/>
              </w:rPr>
            </w:pPr>
          </w:p>
          <w:p w14:paraId="32BB812E" w14:textId="58E07C7C" w:rsidR="00DF3B78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  <w:p w14:paraId="5E5797B1" w14:textId="77777777" w:rsidR="00DF3B78" w:rsidRDefault="00DF3B78" w:rsidP="005C5561">
            <w:pPr>
              <w:rPr>
                <w:sz w:val="24"/>
              </w:rPr>
            </w:pPr>
          </w:p>
          <w:p w14:paraId="6163388E" w14:textId="77777777" w:rsidR="00DF3B78" w:rsidRDefault="00DF3B78" w:rsidP="005C5561">
            <w:pPr>
              <w:rPr>
                <w:sz w:val="24"/>
              </w:rPr>
            </w:pPr>
          </w:p>
          <w:p w14:paraId="367D7A40" w14:textId="77777777" w:rsidR="00DF3B78" w:rsidRDefault="00DF3B78" w:rsidP="005C5561">
            <w:pPr>
              <w:rPr>
                <w:sz w:val="24"/>
              </w:rPr>
            </w:pPr>
          </w:p>
          <w:p w14:paraId="06C7BADA" w14:textId="28EBDA6E" w:rsidR="00DF3B78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  <w:p w14:paraId="3757E941" w14:textId="77777777" w:rsidR="00DF3B78" w:rsidRDefault="00DF3B78" w:rsidP="005C5561">
            <w:pPr>
              <w:rPr>
                <w:sz w:val="24"/>
              </w:rPr>
            </w:pPr>
          </w:p>
          <w:p w14:paraId="429C34F6" w14:textId="34472F87" w:rsidR="00DF3B78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  <w:p w14:paraId="7DA88CBE" w14:textId="77777777" w:rsidR="00DF3B78" w:rsidRDefault="00DF3B78" w:rsidP="005C5561">
            <w:pPr>
              <w:rPr>
                <w:sz w:val="24"/>
              </w:rPr>
            </w:pPr>
          </w:p>
          <w:p w14:paraId="462C4AE3" w14:textId="77777777" w:rsidR="00DF3B78" w:rsidRDefault="00DF3B78" w:rsidP="005C5561">
            <w:pPr>
              <w:rPr>
                <w:sz w:val="24"/>
              </w:rPr>
            </w:pPr>
          </w:p>
          <w:p w14:paraId="2C41B5AA" w14:textId="77777777" w:rsidR="00DF3B78" w:rsidRDefault="00DF3B78" w:rsidP="005C5561">
            <w:pPr>
              <w:rPr>
                <w:sz w:val="24"/>
              </w:rPr>
            </w:pPr>
          </w:p>
          <w:p w14:paraId="6FE3145F" w14:textId="77777777" w:rsidR="00DF3B78" w:rsidRDefault="00DF3B78" w:rsidP="005C5561">
            <w:pPr>
              <w:rPr>
                <w:sz w:val="24"/>
              </w:rPr>
            </w:pPr>
          </w:p>
          <w:p w14:paraId="759163A4" w14:textId="0937E0FC" w:rsidR="00DF3B78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5-10</w:t>
            </w:r>
          </w:p>
          <w:p w14:paraId="65A87067" w14:textId="18208949" w:rsidR="00DF3B78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1-10</w:t>
            </w:r>
          </w:p>
          <w:p w14:paraId="09ED19EE" w14:textId="77777777" w:rsidR="00DF3B78" w:rsidRDefault="00DF3B78" w:rsidP="005C5561">
            <w:pPr>
              <w:rPr>
                <w:sz w:val="24"/>
              </w:rPr>
            </w:pPr>
          </w:p>
          <w:p w14:paraId="68087243" w14:textId="77777777" w:rsidR="00DF3B78" w:rsidRDefault="00DF3B78" w:rsidP="005C5561">
            <w:pPr>
              <w:rPr>
                <w:sz w:val="24"/>
              </w:rPr>
            </w:pPr>
          </w:p>
          <w:p w14:paraId="27145406" w14:textId="77777777" w:rsidR="00DF3B78" w:rsidRDefault="00DF3B78" w:rsidP="005C5561">
            <w:pPr>
              <w:rPr>
                <w:sz w:val="24"/>
              </w:rPr>
            </w:pPr>
          </w:p>
          <w:p w14:paraId="51E8424B" w14:textId="77777777" w:rsidR="00DF3B78" w:rsidRPr="0046172F" w:rsidRDefault="00DF3B78" w:rsidP="005C5561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56442876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lastRenderedPageBreak/>
              <w:t>Январь/</w:t>
            </w:r>
          </w:p>
          <w:p w14:paraId="0FD12251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февраль</w:t>
            </w:r>
          </w:p>
          <w:p w14:paraId="651E4308" w14:textId="77777777" w:rsidR="00DF3B78" w:rsidRPr="0046172F" w:rsidRDefault="00DF3B78" w:rsidP="005C5561">
            <w:pPr>
              <w:rPr>
                <w:sz w:val="24"/>
              </w:rPr>
            </w:pPr>
          </w:p>
          <w:p w14:paraId="54FE804B" w14:textId="77777777" w:rsidR="00DF3B78" w:rsidRPr="0046172F" w:rsidRDefault="00DF3B78" w:rsidP="005C5561">
            <w:pPr>
              <w:rPr>
                <w:sz w:val="24"/>
              </w:rPr>
            </w:pPr>
          </w:p>
        </w:tc>
        <w:tc>
          <w:tcPr>
            <w:tcW w:w="2404" w:type="dxa"/>
          </w:tcPr>
          <w:p w14:paraId="428C96C9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</w:p>
          <w:p w14:paraId="2681792F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</w:p>
          <w:p w14:paraId="5012C395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</w:p>
          <w:p w14:paraId="7AE61E37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Управляющий делами ШУС</w:t>
            </w:r>
          </w:p>
          <w:p w14:paraId="6922242E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Старший вожатый</w:t>
            </w:r>
          </w:p>
          <w:p w14:paraId="5DD2F0D2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</w:p>
          <w:p w14:paraId="006D88A7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Заместитель директора по ВР</w:t>
            </w:r>
          </w:p>
          <w:p w14:paraId="0520126A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</w:p>
          <w:p w14:paraId="3A6F1246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</w:p>
          <w:p w14:paraId="521CDB62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Классные руководители.</w:t>
            </w:r>
          </w:p>
          <w:p w14:paraId="381911EC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Преподаватель-организатор ОБЖ, классные руководители.</w:t>
            </w:r>
          </w:p>
          <w:p w14:paraId="34D163FA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</w:p>
          <w:p w14:paraId="5FF52E1B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Старший вожатый</w:t>
            </w:r>
          </w:p>
          <w:p w14:paraId="5BF6BC2A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lastRenderedPageBreak/>
              <w:t>Заместитель директора по ВР, классные руководители</w:t>
            </w:r>
          </w:p>
          <w:p w14:paraId="239D88DA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Старший вожатый</w:t>
            </w:r>
          </w:p>
        </w:tc>
      </w:tr>
      <w:tr w:rsidR="00DF3B78" w:rsidRPr="0046172F" w14:paraId="1DA575F4" w14:textId="77777777" w:rsidTr="005C5561">
        <w:tc>
          <w:tcPr>
            <w:tcW w:w="3964" w:type="dxa"/>
          </w:tcPr>
          <w:p w14:paraId="74C9EDD7" w14:textId="77777777" w:rsidR="00DF3B78" w:rsidRPr="0046172F" w:rsidRDefault="00DF3B78" w:rsidP="005C5561">
            <w:pPr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Школьные соревнования по баскетболу</w:t>
            </w:r>
          </w:p>
        </w:tc>
        <w:tc>
          <w:tcPr>
            <w:tcW w:w="1134" w:type="dxa"/>
          </w:tcPr>
          <w:p w14:paraId="01B64985" w14:textId="22E54DB9" w:rsidR="00DF3B78" w:rsidRPr="0046172F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5-10</w:t>
            </w:r>
          </w:p>
        </w:tc>
        <w:tc>
          <w:tcPr>
            <w:tcW w:w="1843" w:type="dxa"/>
          </w:tcPr>
          <w:p w14:paraId="492F22E5" w14:textId="77777777" w:rsidR="00DF3B78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04" w:type="dxa"/>
          </w:tcPr>
          <w:p w14:paraId="305A9226" w14:textId="77777777" w:rsidR="00DF3B78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Учитель физической культуры</w:t>
            </w:r>
          </w:p>
        </w:tc>
      </w:tr>
      <w:tr w:rsidR="00DF3B78" w:rsidRPr="009024FB" w14:paraId="4046F11E" w14:textId="77777777" w:rsidTr="005C5561">
        <w:tc>
          <w:tcPr>
            <w:tcW w:w="3964" w:type="dxa"/>
          </w:tcPr>
          <w:p w14:paraId="6FAAC351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Акция школьного ученического самоуправления по сбору пластика «ЭкоПласт»</w:t>
            </w:r>
          </w:p>
        </w:tc>
        <w:tc>
          <w:tcPr>
            <w:tcW w:w="1134" w:type="dxa"/>
          </w:tcPr>
          <w:p w14:paraId="0513E4AE" w14:textId="2094C4A3" w:rsidR="00DF3B78" w:rsidRPr="0046172F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67388A33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04" w:type="dxa"/>
          </w:tcPr>
          <w:p w14:paraId="7F1AC00F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Руководитель детского объединения ДО «ЭкоУют.Мы»</w:t>
            </w:r>
          </w:p>
        </w:tc>
      </w:tr>
      <w:tr w:rsidR="00DF3B78" w:rsidRPr="0046172F" w14:paraId="56796A21" w14:textId="77777777" w:rsidTr="005C5561">
        <w:tc>
          <w:tcPr>
            <w:tcW w:w="3964" w:type="dxa"/>
          </w:tcPr>
          <w:p w14:paraId="7C9CD480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Конкурс школьного ученического самоуправления «Пятёрочка»</w:t>
            </w:r>
          </w:p>
        </w:tc>
        <w:tc>
          <w:tcPr>
            <w:tcW w:w="1134" w:type="dxa"/>
          </w:tcPr>
          <w:p w14:paraId="27913314" w14:textId="247AA736" w:rsidR="00DF3B78" w:rsidRPr="0046172F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5-10</w:t>
            </w:r>
          </w:p>
        </w:tc>
        <w:tc>
          <w:tcPr>
            <w:tcW w:w="1843" w:type="dxa"/>
          </w:tcPr>
          <w:p w14:paraId="0861546B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 xml:space="preserve">Февраль </w:t>
            </w:r>
          </w:p>
        </w:tc>
        <w:tc>
          <w:tcPr>
            <w:tcW w:w="2404" w:type="dxa"/>
          </w:tcPr>
          <w:p w14:paraId="18F051A8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Совет Управления ШУС</w:t>
            </w:r>
          </w:p>
        </w:tc>
      </w:tr>
      <w:tr w:rsidR="00DF3B78" w:rsidRPr="0046172F" w14:paraId="3988049E" w14:textId="77777777" w:rsidTr="005C5561">
        <w:tc>
          <w:tcPr>
            <w:tcW w:w="3964" w:type="dxa"/>
          </w:tcPr>
          <w:p w14:paraId="0AE95480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Классные и школьный этапы Международного конкурса чтецов «Живая Классика»</w:t>
            </w:r>
          </w:p>
        </w:tc>
        <w:tc>
          <w:tcPr>
            <w:tcW w:w="1134" w:type="dxa"/>
          </w:tcPr>
          <w:p w14:paraId="345B642E" w14:textId="5343FDC9" w:rsidR="00DF3B78" w:rsidRPr="0046172F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5-10</w:t>
            </w:r>
          </w:p>
        </w:tc>
        <w:tc>
          <w:tcPr>
            <w:tcW w:w="1843" w:type="dxa"/>
          </w:tcPr>
          <w:p w14:paraId="311EFC99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04" w:type="dxa"/>
          </w:tcPr>
          <w:p w14:paraId="0CCD42CA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DF3B78" w:rsidRPr="0046172F" w14:paraId="6AC82B5F" w14:textId="77777777" w:rsidTr="005C5561">
        <w:tc>
          <w:tcPr>
            <w:tcW w:w="3964" w:type="dxa"/>
          </w:tcPr>
          <w:p w14:paraId="3225F4F2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Цикл классных мероприятий «8 марта -женский праздник»</w:t>
            </w:r>
          </w:p>
        </w:tc>
        <w:tc>
          <w:tcPr>
            <w:tcW w:w="1134" w:type="dxa"/>
          </w:tcPr>
          <w:p w14:paraId="7532AFB1" w14:textId="30CCFAB2" w:rsidR="00DF3B78" w:rsidRPr="0046172F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348B19F4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04" w:type="dxa"/>
          </w:tcPr>
          <w:p w14:paraId="576F7AD5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F3B78" w:rsidRPr="009024FB" w14:paraId="407731F5" w14:textId="77777777" w:rsidTr="005C5561">
        <w:tc>
          <w:tcPr>
            <w:tcW w:w="3964" w:type="dxa"/>
          </w:tcPr>
          <w:p w14:paraId="1C34CE3B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Школьный конкурс творческих работ «Моей семьи военные страницы»</w:t>
            </w:r>
          </w:p>
        </w:tc>
        <w:tc>
          <w:tcPr>
            <w:tcW w:w="1134" w:type="dxa"/>
          </w:tcPr>
          <w:p w14:paraId="30D86482" w14:textId="0283174C" w:rsidR="00DF3B78" w:rsidRPr="0046172F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7894961B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Март</w:t>
            </w:r>
          </w:p>
        </w:tc>
        <w:tc>
          <w:tcPr>
            <w:tcW w:w="2404" w:type="dxa"/>
          </w:tcPr>
          <w:p w14:paraId="774F8390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Учителя русского языка и литературы, классные руководители</w:t>
            </w:r>
          </w:p>
        </w:tc>
      </w:tr>
      <w:tr w:rsidR="00DF3B78" w:rsidRPr="0046172F" w14:paraId="00577F89" w14:textId="77777777" w:rsidTr="005C5561">
        <w:tc>
          <w:tcPr>
            <w:tcW w:w="3964" w:type="dxa"/>
          </w:tcPr>
          <w:p w14:paraId="37C46D94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Районный конкурс детского творчества «Надежна»</w:t>
            </w:r>
          </w:p>
        </w:tc>
        <w:tc>
          <w:tcPr>
            <w:tcW w:w="1134" w:type="dxa"/>
          </w:tcPr>
          <w:p w14:paraId="05AC9DFC" w14:textId="6FFA4979" w:rsidR="00DF3B78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4A359082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04" w:type="dxa"/>
          </w:tcPr>
          <w:p w14:paraId="03F59B67" w14:textId="77777777" w:rsidR="00DF3B78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</w:tc>
      </w:tr>
      <w:tr w:rsidR="00DF3B78" w:rsidRPr="0046172F" w14:paraId="221DA4FE" w14:textId="77777777" w:rsidTr="005C5561">
        <w:tc>
          <w:tcPr>
            <w:tcW w:w="3964" w:type="dxa"/>
          </w:tcPr>
          <w:p w14:paraId="37C45854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Цикл нравственных классных часов на тему «Уроки милосердия и доброты»: «Если добрый ты», «Без друзей меня чуть-чуть», «Чем сердиться, лучше помириться», «Почему чашка воды больше моря?», «Чужой беды не бывает» и т.д.</w:t>
            </w:r>
          </w:p>
        </w:tc>
        <w:tc>
          <w:tcPr>
            <w:tcW w:w="1134" w:type="dxa"/>
          </w:tcPr>
          <w:p w14:paraId="027D52C8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14:paraId="1CDD705D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Апрель</w:t>
            </w:r>
          </w:p>
        </w:tc>
        <w:tc>
          <w:tcPr>
            <w:tcW w:w="2404" w:type="dxa"/>
          </w:tcPr>
          <w:p w14:paraId="762C71FB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Классные руководители</w:t>
            </w:r>
          </w:p>
        </w:tc>
      </w:tr>
      <w:tr w:rsidR="00DF3B78" w:rsidRPr="0046172F" w14:paraId="581B6CC3" w14:textId="77777777" w:rsidTr="005C5561">
        <w:tc>
          <w:tcPr>
            <w:tcW w:w="3964" w:type="dxa"/>
          </w:tcPr>
          <w:p w14:paraId="664F7305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Экологический марафон «Всемирный день Земли»</w:t>
            </w:r>
          </w:p>
        </w:tc>
        <w:tc>
          <w:tcPr>
            <w:tcW w:w="1134" w:type="dxa"/>
          </w:tcPr>
          <w:p w14:paraId="10FC835A" w14:textId="77777777" w:rsidR="00DF3B78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1-6</w:t>
            </w:r>
          </w:p>
        </w:tc>
        <w:tc>
          <w:tcPr>
            <w:tcW w:w="1843" w:type="dxa"/>
          </w:tcPr>
          <w:p w14:paraId="4247C2D3" w14:textId="77777777" w:rsidR="00DF3B78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22 апреля</w:t>
            </w:r>
          </w:p>
        </w:tc>
        <w:tc>
          <w:tcPr>
            <w:tcW w:w="2404" w:type="dxa"/>
          </w:tcPr>
          <w:p w14:paraId="5609FC28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Старший вожатый, классные руководители</w:t>
            </w:r>
          </w:p>
        </w:tc>
      </w:tr>
      <w:tr w:rsidR="00DF3B78" w:rsidRPr="009024FB" w14:paraId="6FED3D79" w14:textId="77777777" w:rsidTr="005C5561">
        <w:tc>
          <w:tcPr>
            <w:tcW w:w="3964" w:type="dxa"/>
          </w:tcPr>
          <w:p w14:paraId="2F2853B3" w14:textId="77777777" w:rsidR="00DF3B78" w:rsidRPr="00DF3B78" w:rsidRDefault="00DF3B78" w:rsidP="005C5561">
            <w:pPr>
              <w:rPr>
                <w:b/>
                <w:sz w:val="24"/>
                <w:lang w:val="ru-RU"/>
              </w:rPr>
            </w:pPr>
            <w:r w:rsidRPr="00DF3B78">
              <w:rPr>
                <w:b/>
                <w:sz w:val="24"/>
                <w:lang w:val="ru-RU"/>
              </w:rPr>
              <w:t>Мероприятия декады памяти «Победный май»:</w:t>
            </w:r>
          </w:p>
          <w:p w14:paraId="391FD238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- Школьная благотворительная акция «Мы помним о тебе, погибший воин»;</w:t>
            </w:r>
          </w:p>
          <w:p w14:paraId="14D0802B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- Участие во Всероссийской акции «Георгиевская ленточка»;</w:t>
            </w:r>
          </w:p>
          <w:p w14:paraId="1DD1B296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- Велопробег в рамках районного автопробега «Память победы»;</w:t>
            </w:r>
          </w:p>
          <w:p w14:paraId="10BCEA7A" w14:textId="77777777" w:rsidR="00DF3B78" w:rsidRPr="00DF3B78" w:rsidRDefault="00DF3B78" w:rsidP="005C5561">
            <w:pPr>
              <w:rPr>
                <w:bCs/>
                <w:sz w:val="24"/>
                <w:lang w:val="ru-RU"/>
              </w:rPr>
            </w:pPr>
            <w:r w:rsidRPr="00DF3B78">
              <w:rPr>
                <w:bCs/>
                <w:sz w:val="24"/>
                <w:lang w:val="ru-RU"/>
              </w:rPr>
              <w:t xml:space="preserve"> </w:t>
            </w:r>
          </w:p>
          <w:p w14:paraId="3A7C16D3" w14:textId="77777777" w:rsidR="00DF3B78" w:rsidRPr="00DF3B78" w:rsidRDefault="00DF3B78" w:rsidP="005C5561">
            <w:pPr>
              <w:rPr>
                <w:bCs/>
                <w:sz w:val="24"/>
                <w:lang w:val="ru-RU"/>
              </w:rPr>
            </w:pPr>
            <w:r w:rsidRPr="00DF3B78">
              <w:rPr>
                <w:bCs/>
                <w:sz w:val="24"/>
                <w:lang w:val="ru-RU"/>
              </w:rPr>
              <w:t>-Читательская конференция в рамках Международной</w:t>
            </w:r>
            <w:r w:rsidRPr="0046172F">
              <w:rPr>
                <w:bCs/>
                <w:sz w:val="24"/>
              </w:rPr>
              <w:t> </w:t>
            </w:r>
            <w:r w:rsidRPr="00DF3B78">
              <w:rPr>
                <w:bCs/>
                <w:sz w:val="24"/>
                <w:lang w:val="ru-RU"/>
              </w:rPr>
              <w:t>Акции</w:t>
            </w:r>
            <w:r w:rsidRPr="0046172F">
              <w:rPr>
                <w:bCs/>
                <w:sz w:val="24"/>
              </w:rPr>
              <w:t> </w:t>
            </w:r>
            <w:r w:rsidRPr="00DF3B78">
              <w:rPr>
                <w:bCs/>
                <w:sz w:val="24"/>
                <w:lang w:val="ru-RU"/>
              </w:rPr>
              <w:t>«Читаем детям о войне»;</w:t>
            </w:r>
          </w:p>
          <w:p w14:paraId="45846196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bCs/>
                <w:sz w:val="24"/>
                <w:lang w:val="ru-RU"/>
              </w:rPr>
              <w:t>-</w:t>
            </w:r>
            <w:r w:rsidRPr="00DF3B78">
              <w:rPr>
                <w:sz w:val="24"/>
                <w:lang w:val="ru-RU"/>
              </w:rPr>
              <w:t xml:space="preserve"> Шествие со свечами, посвященное памяти павших в ВОВ;</w:t>
            </w:r>
          </w:p>
          <w:p w14:paraId="02A09588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-Линейка памяти, посвященная событиям ВОВ;</w:t>
            </w:r>
          </w:p>
          <w:p w14:paraId="6595344E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lastRenderedPageBreak/>
              <w:t xml:space="preserve">- Участие во Всероссийской акции гражданской инициативы «Бессмертный Полк»; </w:t>
            </w:r>
          </w:p>
          <w:p w14:paraId="2804937E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- Митинг 9 мая «День Победы – праздник всей страны».</w:t>
            </w:r>
          </w:p>
        </w:tc>
        <w:tc>
          <w:tcPr>
            <w:tcW w:w="1134" w:type="dxa"/>
          </w:tcPr>
          <w:p w14:paraId="529B1C9E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</w:p>
          <w:p w14:paraId="23A5BD0E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</w:p>
          <w:p w14:paraId="28528BE4" w14:textId="3F609B6F" w:rsidR="00DF3B78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  <w:p w14:paraId="01CD8073" w14:textId="77777777" w:rsidR="00DF3B78" w:rsidRDefault="00DF3B78" w:rsidP="005C5561">
            <w:pPr>
              <w:rPr>
                <w:sz w:val="24"/>
              </w:rPr>
            </w:pPr>
          </w:p>
          <w:p w14:paraId="43C56E5B" w14:textId="77777777" w:rsidR="00DF3B78" w:rsidRDefault="00DF3B78" w:rsidP="005C5561">
            <w:pPr>
              <w:rPr>
                <w:sz w:val="24"/>
              </w:rPr>
            </w:pPr>
          </w:p>
          <w:p w14:paraId="082763D8" w14:textId="0F90DAE6" w:rsidR="00DF3B78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  <w:p w14:paraId="6A2E0439" w14:textId="77777777" w:rsidR="00DF3B78" w:rsidRDefault="00DF3B78" w:rsidP="005C5561">
            <w:pPr>
              <w:rPr>
                <w:sz w:val="24"/>
              </w:rPr>
            </w:pPr>
          </w:p>
          <w:p w14:paraId="0264E5BD" w14:textId="2C8C9A8C" w:rsidR="00DF3B78" w:rsidRPr="005C5561" w:rsidRDefault="005C5561" w:rsidP="005C5561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>1-10</w:t>
            </w:r>
          </w:p>
          <w:p w14:paraId="73CE2DC4" w14:textId="77777777" w:rsidR="00DF3B78" w:rsidRDefault="00DF3B78" w:rsidP="005C5561">
            <w:pPr>
              <w:rPr>
                <w:sz w:val="24"/>
              </w:rPr>
            </w:pPr>
          </w:p>
          <w:p w14:paraId="47BEBB8E" w14:textId="77777777" w:rsidR="00DF3B78" w:rsidRDefault="00DF3B78" w:rsidP="005C5561">
            <w:pPr>
              <w:rPr>
                <w:sz w:val="24"/>
              </w:rPr>
            </w:pPr>
          </w:p>
          <w:p w14:paraId="7B2E1105" w14:textId="77777777" w:rsidR="00DF3B78" w:rsidRDefault="00DF3B78" w:rsidP="005C5561">
            <w:pPr>
              <w:rPr>
                <w:sz w:val="24"/>
              </w:rPr>
            </w:pPr>
          </w:p>
          <w:p w14:paraId="314FF63C" w14:textId="267FBB0D" w:rsidR="00DF3B78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  <w:p w14:paraId="63A63ABB" w14:textId="77777777" w:rsidR="00DF3B78" w:rsidRDefault="00DF3B78" w:rsidP="005C5561">
            <w:pPr>
              <w:rPr>
                <w:sz w:val="24"/>
              </w:rPr>
            </w:pPr>
          </w:p>
          <w:p w14:paraId="7B27F717" w14:textId="77777777" w:rsidR="00DF3B78" w:rsidRDefault="00DF3B78" w:rsidP="005C5561">
            <w:pPr>
              <w:rPr>
                <w:sz w:val="24"/>
              </w:rPr>
            </w:pPr>
          </w:p>
          <w:p w14:paraId="473F216B" w14:textId="77777777" w:rsidR="00DF3B78" w:rsidRDefault="00DF3B78" w:rsidP="005C5561">
            <w:pPr>
              <w:rPr>
                <w:sz w:val="24"/>
              </w:rPr>
            </w:pPr>
          </w:p>
          <w:p w14:paraId="5BF1EDA5" w14:textId="2B4935D6" w:rsidR="00DF3B78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3-10</w:t>
            </w:r>
          </w:p>
          <w:p w14:paraId="6B36C2BB" w14:textId="77777777" w:rsidR="00DF3B78" w:rsidRDefault="00DF3B78" w:rsidP="005C5561">
            <w:pPr>
              <w:rPr>
                <w:sz w:val="24"/>
              </w:rPr>
            </w:pPr>
          </w:p>
          <w:p w14:paraId="2ED98070" w14:textId="34C4D1E9" w:rsidR="00DF3B78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3-10</w:t>
            </w:r>
          </w:p>
          <w:p w14:paraId="69210FF1" w14:textId="77777777" w:rsidR="00DF3B78" w:rsidRDefault="00DF3B78" w:rsidP="005C5561">
            <w:pPr>
              <w:rPr>
                <w:sz w:val="24"/>
              </w:rPr>
            </w:pPr>
          </w:p>
          <w:p w14:paraId="346D86CA" w14:textId="3E1BF715" w:rsidR="00DF3B78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  <w:p w14:paraId="68D8BEFC" w14:textId="77777777" w:rsidR="00DF3B78" w:rsidRDefault="00DF3B78" w:rsidP="005C5561">
            <w:pPr>
              <w:rPr>
                <w:sz w:val="24"/>
              </w:rPr>
            </w:pPr>
          </w:p>
          <w:p w14:paraId="5E23ADF3" w14:textId="77777777" w:rsidR="00DF3B78" w:rsidRDefault="00DF3B78" w:rsidP="005C5561">
            <w:pPr>
              <w:rPr>
                <w:sz w:val="24"/>
              </w:rPr>
            </w:pPr>
          </w:p>
          <w:p w14:paraId="19D52C68" w14:textId="00D66DC1" w:rsidR="00DF3B78" w:rsidRPr="0046172F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22153F31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lastRenderedPageBreak/>
              <w:t xml:space="preserve">Апрель/май </w:t>
            </w:r>
          </w:p>
        </w:tc>
        <w:tc>
          <w:tcPr>
            <w:tcW w:w="2404" w:type="dxa"/>
          </w:tcPr>
          <w:p w14:paraId="2425F120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</w:p>
          <w:p w14:paraId="5EA0268D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</w:p>
          <w:p w14:paraId="40F3C577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Управляющий делами ШУС.</w:t>
            </w:r>
          </w:p>
          <w:p w14:paraId="62EB42B1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</w:p>
          <w:p w14:paraId="766A5FAE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Совет управления ШУС.</w:t>
            </w:r>
          </w:p>
          <w:p w14:paraId="69E59F2D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Заместитель директора по ВР.</w:t>
            </w:r>
          </w:p>
          <w:p w14:paraId="2918830D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Учителя литературного чтения.</w:t>
            </w:r>
          </w:p>
          <w:p w14:paraId="2C684D4F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</w:p>
          <w:p w14:paraId="386AA365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Заместитель директора по ВР.</w:t>
            </w:r>
          </w:p>
          <w:p w14:paraId="6E0B2F68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Заместитель директора по ВР.</w:t>
            </w:r>
          </w:p>
          <w:p w14:paraId="3E26A131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 xml:space="preserve">Заведующий </w:t>
            </w:r>
            <w:r w:rsidRPr="00DF3B78">
              <w:rPr>
                <w:sz w:val="24"/>
                <w:lang w:val="ru-RU"/>
              </w:rPr>
              <w:lastRenderedPageBreak/>
              <w:t>школьным музеем.</w:t>
            </w:r>
          </w:p>
          <w:p w14:paraId="6B02AABE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</w:p>
          <w:p w14:paraId="605D21F9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Администрация школы</w:t>
            </w:r>
          </w:p>
        </w:tc>
      </w:tr>
      <w:tr w:rsidR="00DF3B78" w:rsidRPr="0046172F" w14:paraId="51898CF7" w14:textId="77777777" w:rsidTr="005C5561">
        <w:tc>
          <w:tcPr>
            <w:tcW w:w="3964" w:type="dxa"/>
          </w:tcPr>
          <w:p w14:paraId="7B5C39FF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lastRenderedPageBreak/>
              <w:t>Военно-спортивная игра для обучающихся начальных классов «Зарничка»</w:t>
            </w:r>
          </w:p>
        </w:tc>
        <w:tc>
          <w:tcPr>
            <w:tcW w:w="1134" w:type="dxa"/>
          </w:tcPr>
          <w:p w14:paraId="1C29F356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14:paraId="1068DBEC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 xml:space="preserve">Май </w:t>
            </w:r>
          </w:p>
        </w:tc>
        <w:tc>
          <w:tcPr>
            <w:tcW w:w="2404" w:type="dxa"/>
          </w:tcPr>
          <w:p w14:paraId="21C9B09F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Управляющий делами ШУС</w:t>
            </w:r>
          </w:p>
        </w:tc>
      </w:tr>
      <w:tr w:rsidR="00DF3B78" w:rsidRPr="0046172F" w14:paraId="5983AF16" w14:textId="77777777" w:rsidTr="005C5561">
        <w:tc>
          <w:tcPr>
            <w:tcW w:w="3964" w:type="dxa"/>
          </w:tcPr>
          <w:p w14:paraId="24F1CB54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Цикл классных часов «Жизненные ценности»: «Кто такой я?», «Познаю себя», «Я и моя жизнь», «Мои жизненные ценности».</w:t>
            </w:r>
          </w:p>
        </w:tc>
        <w:tc>
          <w:tcPr>
            <w:tcW w:w="1134" w:type="dxa"/>
          </w:tcPr>
          <w:p w14:paraId="6B12290F" w14:textId="70CD893C" w:rsidR="00DF3B78" w:rsidRPr="0046172F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5-10</w:t>
            </w:r>
          </w:p>
        </w:tc>
        <w:tc>
          <w:tcPr>
            <w:tcW w:w="1843" w:type="dxa"/>
          </w:tcPr>
          <w:p w14:paraId="32BE1298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 xml:space="preserve">Май </w:t>
            </w:r>
          </w:p>
        </w:tc>
        <w:tc>
          <w:tcPr>
            <w:tcW w:w="2404" w:type="dxa"/>
          </w:tcPr>
          <w:p w14:paraId="40DC2BA8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Классные руководители</w:t>
            </w:r>
          </w:p>
        </w:tc>
      </w:tr>
      <w:tr w:rsidR="00DF3B78" w:rsidRPr="0046172F" w14:paraId="6446BE18" w14:textId="77777777" w:rsidTr="005C5561">
        <w:tc>
          <w:tcPr>
            <w:tcW w:w="3964" w:type="dxa"/>
          </w:tcPr>
          <w:p w14:paraId="2BE0BDC7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 xml:space="preserve">Классные мероприятия, посвященные Дню семьи: </w:t>
            </w:r>
          </w:p>
          <w:p w14:paraId="67DD4C83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 xml:space="preserve"> «Мой дом – моя крепость»; «Ценности трех поколений» и др.</w:t>
            </w:r>
          </w:p>
        </w:tc>
        <w:tc>
          <w:tcPr>
            <w:tcW w:w="1134" w:type="dxa"/>
          </w:tcPr>
          <w:p w14:paraId="2FCD39E6" w14:textId="37BD3CCA" w:rsidR="00DF3B78" w:rsidRPr="0046172F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6F32ED24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 xml:space="preserve">Май </w:t>
            </w:r>
          </w:p>
        </w:tc>
        <w:tc>
          <w:tcPr>
            <w:tcW w:w="2404" w:type="dxa"/>
          </w:tcPr>
          <w:p w14:paraId="0FC06DF3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Классные руководители</w:t>
            </w:r>
          </w:p>
        </w:tc>
      </w:tr>
      <w:tr w:rsidR="00DF3B78" w:rsidRPr="0046172F" w14:paraId="105C7E97" w14:textId="77777777" w:rsidTr="005C5561">
        <w:tc>
          <w:tcPr>
            <w:tcW w:w="3964" w:type="dxa"/>
          </w:tcPr>
          <w:p w14:paraId="08F78F1D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Торжественная линейка «Последний звонок»</w:t>
            </w:r>
          </w:p>
        </w:tc>
        <w:tc>
          <w:tcPr>
            <w:tcW w:w="1134" w:type="dxa"/>
          </w:tcPr>
          <w:p w14:paraId="1C3A10B2" w14:textId="1ED4C8E3" w:rsidR="00DF3B78" w:rsidRPr="0046172F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7A9F493D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 xml:space="preserve">Май </w:t>
            </w:r>
          </w:p>
        </w:tc>
        <w:tc>
          <w:tcPr>
            <w:tcW w:w="2404" w:type="dxa"/>
          </w:tcPr>
          <w:p w14:paraId="4BC99B6D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Заместитель директора по ВР</w:t>
            </w:r>
          </w:p>
        </w:tc>
      </w:tr>
      <w:tr w:rsidR="00DF3B78" w:rsidRPr="0046172F" w14:paraId="60C3C881" w14:textId="77777777" w:rsidTr="005C5561">
        <w:tc>
          <w:tcPr>
            <w:tcW w:w="3964" w:type="dxa"/>
          </w:tcPr>
          <w:p w14:paraId="4771201A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Праздник «Прощание с начальной школой»</w:t>
            </w:r>
          </w:p>
        </w:tc>
        <w:tc>
          <w:tcPr>
            <w:tcW w:w="1134" w:type="dxa"/>
          </w:tcPr>
          <w:p w14:paraId="59E95697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14:paraId="67ABD431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 xml:space="preserve">Май </w:t>
            </w:r>
          </w:p>
        </w:tc>
        <w:tc>
          <w:tcPr>
            <w:tcW w:w="2404" w:type="dxa"/>
          </w:tcPr>
          <w:p w14:paraId="45F846E0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Классный руководитель 4 класса</w:t>
            </w:r>
          </w:p>
        </w:tc>
      </w:tr>
      <w:tr w:rsidR="00DF3B78" w:rsidRPr="0046172F" w14:paraId="4F8108BB" w14:textId="77777777" w:rsidTr="005C5561">
        <w:tc>
          <w:tcPr>
            <w:tcW w:w="3964" w:type="dxa"/>
          </w:tcPr>
          <w:p w14:paraId="51EFE17E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Общешкольные линейки по итогам учебных четвертей и года</w:t>
            </w:r>
          </w:p>
        </w:tc>
        <w:tc>
          <w:tcPr>
            <w:tcW w:w="1134" w:type="dxa"/>
          </w:tcPr>
          <w:p w14:paraId="7AAA7670" w14:textId="72AA0894" w:rsidR="00DF3B78" w:rsidRPr="0046172F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788E9474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 xml:space="preserve">Октябрь, декабрь, март, май </w:t>
            </w:r>
          </w:p>
        </w:tc>
        <w:tc>
          <w:tcPr>
            <w:tcW w:w="2404" w:type="dxa"/>
          </w:tcPr>
          <w:p w14:paraId="10E22A64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Заместитель директора по ВР</w:t>
            </w:r>
          </w:p>
        </w:tc>
      </w:tr>
      <w:tr w:rsidR="00DF3B78" w:rsidRPr="0046172F" w14:paraId="5B8F1216" w14:textId="77777777" w:rsidTr="005C5561">
        <w:tc>
          <w:tcPr>
            <w:tcW w:w="3964" w:type="dxa"/>
          </w:tcPr>
          <w:p w14:paraId="2438D5F0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Выпускные вечера</w:t>
            </w:r>
          </w:p>
        </w:tc>
        <w:tc>
          <w:tcPr>
            <w:tcW w:w="1134" w:type="dxa"/>
          </w:tcPr>
          <w:p w14:paraId="33741029" w14:textId="339A44AD" w:rsidR="00DF3B78" w:rsidRPr="0046172F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9,10</w:t>
            </w:r>
          </w:p>
        </w:tc>
        <w:tc>
          <w:tcPr>
            <w:tcW w:w="1843" w:type="dxa"/>
          </w:tcPr>
          <w:p w14:paraId="069CC2AD" w14:textId="77777777" w:rsidR="00DF3B78" w:rsidRPr="0046172F" w:rsidRDefault="00DF3B78" w:rsidP="005C5561">
            <w:pPr>
              <w:rPr>
                <w:sz w:val="24"/>
              </w:rPr>
            </w:pPr>
          </w:p>
        </w:tc>
        <w:tc>
          <w:tcPr>
            <w:tcW w:w="2404" w:type="dxa"/>
          </w:tcPr>
          <w:p w14:paraId="46E508CA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Администрация школы, классные руководители</w:t>
            </w:r>
          </w:p>
        </w:tc>
      </w:tr>
      <w:tr w:rsidR="00DF3B78" w:rsidRPr="0046172F" w14:paraId="47DF47C6" w14:textId="77777777" w:rsidTr="005C5561">
        <w:tc>
          <w:tcPr>
            <w:tcW w:w="9345" w:type="dxa"/>
            <w:gridSpan w:val="4"/>
          </w:tcPr>
          <w:p w14:paraId="1AB5B4A1" w14:textId="77777777" w:rsidR="00DF3B78" w:rsidRPr="0046172F" w:rsidRDefault="00DF3B78" w:rsidP="005C5561">
            <w:pPr>
              <w:jc w:val="center"/>
              <w:rPr>
                <w:b/>
                <w:sz w:val="24"/>
              </w:rPr>
            </w:pPr>
            <w:r w:rsidRPr="0046172F">
              <w:rPr>
                <w:b/>
                <w:sz w:val="24"/>
              </w:rPr>
              <w:t>КЛАССНОЕ РУКОВОДСТВО</w:t>
            </w:r>
          </w:p>
        </w:tc>
      </w:tr>
      <w:tr w:rsidR="00DF3B78" w:rsidRPr="0046172F" w14:paraId="08BB1FBE" w14:textId="77777777" w:rsidTr="005C5561">
        <w:tc>
          <w:tcPr>
            <w:tcW w:w="9345" w:type="dxa"/>
            <w:gridSpan w:val="4"/>
          </w:tcPr>
          <w:p w14:paraId="5BD1551D" w14:textId="77777777" w:rsidR="00DF3B78" w:rsidRPr="0046172F" w:rsidRDefault="00DF3B78" w:rsidP="005C5561">
            <w:pPr>
              <w:jc w:val="center"/>
              <w:rPr>
                <w:b/>
                <w:i/>
                <w:sz w:val="24"/>
              </w:rPr>
            </w:pPr>
            <w:r w:rsidRPr="0046172F">
              <w:rPr>
                <w:b/>
                <w:i/>
                <w:sz w:val="24"/>
              </w:rPr>
              <w:t>Работа с классным коллективом</w:t>
            </w:r>
          </w:p>
        </w:tc>
      </w:tr>
      <w:tr w:rsidR="00DF3B78" w:rsidRPr="0046172F" w14:paraId="09F08472" w14:textId="77777777" w:rsidTr="005C5561">
        <w:tc>
          <w:tcPr>
            <w:tcW w:w="3964" w:type="dxa"/>
          </w:tcPr>
          <w:p w14:paraId="0DBD6636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Информационный классный час</w:t>
            </w:r>
          </w:p>
        </w:tc>
        <w:tc>
          <w:tcPr>
            <w:tcW w:w="1134" w:type="dxa"/>
          </w:tcPr>
          <w:p w14:paraId="3606E336" w14:textId="59AD6285" w:rsidR="00DF3B78" w:rsidRPr="0046172F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41474DEF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По необходимости, не реже 1 раза в месяц</w:t>
            </w:r>
          </w:p>
        </w:tc>
        <w:tc>
          <w:tcPr>
            <w:tcW w:w="2404" w:type="dxa"/>
          </w:tcPr>
          <w:p w14:paraId="67858FF4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Классные руководители</w:t>
            </w:r>
          </w:p>
        </w:tc>
      </w:tr>
      <w:tr w:rsidR="00DF3B78" w:rsidRPr="0046172F" w14:paraId="5821251D" w14:textId="77777777" w:rsidTr="005C5561">
        <w:tc>
          <w:tcPr>
            <w:tcW w:w="3964" w:type="dxa"/>
          </w:tcPr>
          <w:p w14:paraId="6B15C61B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Тематический классный час</w:t>
            </w:r>
          </w:p>
        </w:tc>
        <w:tc>
          <w:tcPr>
            <w:tcW w:w="1134" w:type="dxa"/>
          </w:tcPr>
          <w:p w14:paraId="3D5DD898" w14:textId="5C020BE2" w:rsidR="00DF3B78" w:rsidRPr="0046172F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544B1084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Вторая неделя месяца</w:t>
            </w:r>
          </w:p>
        </w:tc>
        <w:tc>
          <w:tcPr>
            <w:tcW w:w="2404" w:type="dxa"/>
          </w:tcPr>
          <w:p w14:paraId="5EC574DD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Классные руководители</w:t>
            </w:r>
          </w:p>
        </w:tc>
      </w:tr>
      <w:tr w:rsidR="00DF3B78" w:rsidRPr="0046172F" w14:paraId="7259DB66" w14:textId="77777777" w:rsidTr="005C5561">
        <w:tc>
          <w:tcPr>
            <w:tcW w:w="3964" w:type="dxa"/>
          </w:tcPr>
          <w:p w14:paraId="0A99B9C8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Тематический классный час</w:t>
            </w:r>
          </w:p>
        </w:tc>
        <w:tc>
          <w:tcPr>
            <w:tcW w:w="1134" w:type="dxa"/>
          </w:tcPr>
          <w:p w14:paraId="4678E4E1" w14:textId="6146339D" w:rsidR="00DF3B78" w:rsidRPr="0046172F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26F1608F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Третья неделя месяца</w:t>
            </w:r>
          </w:p>
        </w:tc>
        <w:tc>
          <w:tcPr>
            <w:tcW w:w="2404" w:type="dxa"/>
          </w:tcPr>
          <w:p w14:paraId="1512191B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Классные руководители</w:t>
            </w:r>
          </w:p>
        </w:tc>
      </w:tr>
      <w:tr w:rsidR="00DF3B78" w:rsidRPr="0046172F" w14:paraId="548EA6CB" w14:textId="77777777" w:rsidTr="005C5561">
        <w:tc>
          <w:tcPr>
            <w:tcW w:w="3964" w:type="dxa"/>
          </w:tcPr>
          <w:p w14:paraId="7C42D9E7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Тематический классный час</w:t>
            </w:r>
          </w:p>
        </w:tc>
        <w:tc>
          <w:tcPr>
            <w:tcW w:w="1134" w:type="dxa"/>
          </w:tcPr>
          <w:p w14:paraId="2BAE6AE1" w14:textId="228C1E75" w:rsidR="00DF3B78" w:rsidRPr="0046172F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5D470C3C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Четвертая неделя месяца</w:t>
            </w:r>
          </w:p>
        </w:tc>
        <w:tc>
          <w:tcPr>
            <w:tcW w:w="2404" w:type="dxa"/>
          </w:tcPr>
          <w:p w14:paraId="09AD331D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Классные руководители</w:t>
            </w:r>
          </w:p>
        </w:tc>
      </w:tr>
      <w:tr w:rsidR="00DF3B78" w:rsidRPr="0046172F" w14:paraId="20188BD9" w14:textId="77777777" w:rsidTr="005C5561">
        <w:tc>
          <w:tcPr>
            <w:tcW w:w="3964" w:type="dxa"/>
          </w:tcPr>
          <w:p w14:paraId="7FA1899E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Классные коллективные творческие дела</w:t>
            </w:r>
          </w:p>
        </w:tc>
        <w:tc>
          <w:tcPr>
            <w:tcW w:w="1134" w:type="dxa"/>
          </w:tcPr>
          <w:p w14:paraId="7329645D" w14:textId="68BA0D97" w:rsidR="00DF3B78" w:rsidRPr="0046172F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15FC2844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Согласно планам ВР классных руководителей</w:t>
            </w:r>
          </w:p>
        </w:tc>
        <w:tc>
          <w:tcPr>
            <w:tcW w:w="2404" w:type="dxa"/>
          </w:tcPr>
          <w:p w14:paraId="05A18283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Классные руководители</w:t>
            </w:r>
          </w:p>
        </w:tc>
      </w:tr>
      <w:tr w:rsidR="00DF3B78" w:rsidRPr="0046172F" w14:paraId="0289A6C5" w14:textId="77777777" w:rsidTr="005C5561">
        <w:tc>
          <w:tcPr>
            <w:tcW w:w="3964" w:type="dxa"/>
          </w:tcPr>
          <w:p w14:paraId="68B9B668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Подготовка к участию в общешкольных мероприятиях</w:t>
            </w:r>
          </w:p>
        </w:tc>
        <w:tc>
          <w:tcPr>
            <w:tcW w:w="1134" w:type="dxa"/>
          </w:tcPr>
          <w:p w14:paraId="3797A4EC" w14:textId="08B94CF4" w:rsidR="00DF3B78" w:rsidRPr="0046172F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4F9ED636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Согласно плану ВР ОО</w:t>
            </w:r>
          </w:p>
        </w:tc>
        <w:tc>
          <w:tcPr>
            <w:tcW w:w="2404" w:type="dxa"/>
          </w:tcPr>
          <w:p w14:paraId="1B8CC5B6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Классные руководители</w:t>
            </w:r>
          </w:p>
        </w:tc>
      </w:tr>
      <w:tr w:rsidR="00DF3B78" w:rsidRPr="0046172F" w14:paraId="186C24FB" w14:textId="77777777" w:rsidTr="005C5561">
        <w:tc>
          <w:tcPr>
            <w:tcW w:w="3964" w:type="dxa"/>
          </w:tcPr>
          <w:p w14:paraId="75CF8A43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Экскурсии</w:t>
            </w:r>
          </w:p>
        </w:tc>
        <w:tc>
          <w:tcPr>
            <w:tcW w:w="1134" w:type="dxa"/>
          </w:tcPr>
          <w:p w14:paraId="35F81D1C" w14:textId="2787E67C" w:rsidR="00DF3B78" w:rsidRPr="0046172F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0A8193D1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Не реже 2-х раз в год</w:t>
            </w:r>
          </w:p>
        </w:tc>
        <w:tc>
          <w:tcPr>
            <w:tcW w:w="2404" w:type="dxa"/>
          </w:tcPr>
          <w:p w14:paraId="281067D5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Классные руководители, родители обучающихся</w:t>
            </w:r>
          </w:p>
        </w:tc>
      </w:tr>
      <w:tr w:rsidR="00DF3B78" w:rsidRPr="0046172F" w14:paraId="7F1284E1" w14:textId="77777777" w:rsidTr="005C5561">
        <w:tc>
          <w:tcPr>
            <w:tcW w:w="3964" w:type="dxa"/>
          </w:tcPr>
          <w:p w14:paraId="07D3796B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Изучение классного коллектива</w:t>
            </w:r>
          </w:p>
        </w:tc>
        <w:tc>
          <w:tcPr>
            <w:tcW w:w="1134" w:type="dxa"/>
          </w:tcPr>
          <w:p w14:paraId="56E5B53E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4566EE47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В течение учебного года</w:t>
            </w:r>
          </w:p>
        </w:tc>
        <w:tc>
          <w:tcPr>
            <w:tcW w:w="2404" w:type="dxa"/>
          </w:tcPr>
          <w:p w14:paraId="18D00312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F3B78" w:rsidRPr="0046172F" w14:paraId="3F6C2539" w14:textId="77777777" w:rsidTr="005C5561">
        <w:tc>
          <w:tcPr>
            <w:tcW w:w="3964" w:type="dxa"/>
          </w:tcPr>
          <w:p w14:paraId="0480A68D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Адаптация обучающихся 1-го, 5-го классов</w:t>
            </w:r>
          </w:p>
        </w:tc>
        <w:tc>
          <w:tcPr>
            <w:tcW w:w="1134" w:type="dxa"/>
          </w:tcPr>
          <w:p w14:paraId="5682179C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843" w:type="dxa"/>
          </w:tcPr>
          <w:p w14:paraId="57D091D7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 xml:space="preserve">Первое полугодие </w:t>
            </w:r>
            <w:r w:rsidRPr="0046172F">
              <w:rPr>
                <w:sz w:val="24"/>
              </w:rPr>
              <w:lastRenderedPageBreak/>
              <w:t>учебного года</w:t>
            </w:r>
          </w:p>
        </w:tc>
        <w:tc>
          <w:tcPr>
            <w:tcW w:w="2404" w:type="dxa"/>
          </w:tcPr>
          <w:p w14:paraId="7777BA98" w14:textId="77777777" w:rsidR="00DF3B78" w:rsidRDefault="00DF3B78" w:rsidP="005C5561">
            <w:pPr>
              <w:rPr>
                <w:sz w:val="24"/>
              </w:rPr>
            </w:pPr>
            <w:r w:rsidRPr="007B2AA9">
              <w:rPr>
                <w:sz w:val="24"/>
              </w:rPr>
              <w:lastRenderedPageBreak/>
              <w:t>Классные руководители</w:t>
            </w:r>
          </w:p>
          <w:p w14:paraId="473E6316" w14:textId="77777777" w:rsidR="00DF3B78" w:rsidRPr="007B2AA9" w:rsidRDefault="00DF3B78" w:rsidP="005C5561">
            <w:pPr>
              <w:rPr>
                <w:sz w:val="24"/>
              </w:rPr>
            </w:pPr>
          </w:p>
        </w:tc>
      </w:tr>
      <w:tr w:rsidR="00DF3B78" w:rsidRPr="0046172F" w14:paraId="542257B7" w14:textId="77777777" w:rsidTr="005C5561">
        <w:tc>
          <w:tcPr>
            <w:tcW w:w="3964" w:type="dxa"/>
          </w:tcPr>
          <w:p w14:paraId="32DCDA91" w14:textId="77777777" w:rsidR="00DF3B78" w:rsidRPr="0046172F" w:rsidRDefault="00DF3B78" w:rsidP="005C5561">
            <w:pPr>
              <w:rPr>
                <w:sz w:val="24"/>
                <w:highlight w:val="yellow"/>
              </w:rPr>
            </w:pPr>
            <w:r w:rsidRPr="00AF4784">
              <w:rPr>
                <w:color w:val="000000" w:themeColor="text1"/>
                <w:sz w:val="24"/>
              </w:rPr>
              <w:lastRenderedPageBreak/>
              <w:t>Организация классного самоуправления</w:t>
            </w:r>
          </w:p>
        </w:tc>
        <w:tc>
          <w:tcPr>
            <w:tcW w:w="1134" w:type="dxa"/>
          </w:tcPr>
          <w:p w14:paraId="5DB9C4DD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3AC24A79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До 15 сентября</w:t>
            </w:r>
          </w:p>
        </w:tc>
        <w:tc>
          <w:tcPr>
            <w:tcW w:w="2404" w:type="dxa"/>
          </w:tcPr>
          <w:p w14:paraId="4AAFC4EB" w14:textId="77777777" w:rsidR="00DF3B78" w:rsidRPr="0046172F" w:rsidRDefault="00DF3B78" w:rsidP="005C5561">
            <w:pPr>
              <w:rPr>
                <w:sz w:val="24"/>
              </w:rPr>
            </w:pPr>
            <w:r w:rsidRPr="007B2AA9">
              <w:rPr>
                <w:sz w:val="24"/>
              </w:rPr>
              <w:t>Классные руководители</w:t>
            </w:r>
          </w:p>
        </w:tc>
      </w:tr>
      <w:tr w:rsidR="00DF3B78" w:rsidRPr="0046172F" w14:paraId="07483DE5" w14:textId="77777777" w:rsidTr="005C5561">
        <w:tc>
          <w:tcPr>
            <w:tcW w:w="3964" w:type="dxa"/>
          </w:tcPr>
          <w:p w14:paraId="448BFA58" w14:textId="77777777" w:rsidR="00DF3B78" w:rsidRPr="0046172F" w:rsidRDefault="00DF3B78" w:rsidP="005C5561">
            <w:pPr>
              <w:rPr>
                <w:sz w:val="24"/>
                <w:highlight w:val="yellow"/>
              </w:rPr>
            </w:pPr>
            <w:r w:rsidRPr="00AF4784">
              <w:rPr>
                <w:sz w:val="24"/>
              </w:rPr>
              <w:t>Сопровождение классного самоуправления</w:t>
            </w:r>
          </w:p>
        </w:tc>
        <w:tc>
          <w:tcPr>
            <w:tcW w:w="1134" w:type="dxa"/>
          </w:tcPr>
          <w:p w14:paraId="490FED44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5-9</w:t>
            </w:r>
          </w:p>
        </w:tc>
        <w:tc>
          <w:tcPr>
            <w:tcW w:w="1843" w:type="dxa"/>
          </w:tcPr>
          <w:p w14:paraId="030E27BE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В течение года</w:t>
            </w:r>
          </w:p>
        </w:tc>
        <w:tc>
          <w:tcPr>
            <w:tcW w:w="2404" w:type="dxa"/>
          </w:tcPr>
          <w:p w14:paraId="511755ED" w14:textId="77777777" w:rsidR="00DF3B78" w:rsidRPr="0046172F" w:rsidRDefault="00DF3B78" w:rsidP="005C5561">
            <w:pPr>
              <w:rPr>
                <w:sz w:val="24"/>
              </w:rPr>
            </w:pPr>
            <w:r w:rsidRPr="007B2AA9">
              <w:rPr>
                <w:sz w:val="24"/>
              </w:rPr>
              <w:t>Классные руководители</w:t>
            </w:r>
          </w:p>
        </w:tc>
      </w:tr>
      <w:tr w:rsidR="00DF3B78" w:rsidRPr="0046172F" w14:paraId="3A6DEA91" w14:textId="77777777" w:rsidTr="005C5561">
        <w:tc>
          <w:tcPr>
            <w:tcW w:w="3964" w:type="dxa"/>
          </w:tcPr>
          <w:p w14:paraId="797B27AB" w14:textId="77777777" w:rsidR="00DF3B78" w:rsidRPr="00DF3B78" w:rsidRDefault="00DF3B78" w:rsidP="005C5561">
            <w:pPr>
              <w:rPr>
                <w:sz w:val="24"/>
                <w:highlight w:val="yellow"/>
                <w:lang w:val="ru-RU"/>
              </w:rPr>
            </w:pPr>
            <w:r w:rsidRPr="00DF3B78">
              <w:rPr>
                <w:sz w:val="24"/>
                <w:lang w:val="ru-RU"/>
              </w:rPr>
              <w:t>Организация проектной и волонтерской деятельности классного коллектива</w:t>
            </w:r>
          </w:p>
        </w:tc>
        <w:tc>
          <w:tcPr>
            <w:tcW w:w="1134" w:type="dxa"/>
          </w:tcPr>
          <w:p w14:paraId="04ADD525" w14:textId="16307C01" w:rsidR="00DF3B78" w:rsidRPr="0046172F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3-10</w:t>
            </w:r>
          </w:p>
        </w:tc>
        <w:tc>
          <w:tcPr>
            <w:tcW w:w="1843" w:type="dxa"/>
          </w:tcPr>
          <w:p w14:paraId="1BD69009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Согласно планам ВР классных руководителей</w:t>
            </w:r>
          </w:p>
        </w:tc>
        <w:tc>
          <w:tcPr>
            <w:tcW w:w="2404" w:type="dxa"/>
          </w:tcPr>
          <w:p w14:paraId="11606777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F3B78" w:rsidRPr="0046172F" w14:paraId="32921054" w14:textId="77777777" w:rsidTr="005C5561">
        <w:tc>
          <w:tcPr>
            <w:tcW w:w="9345" w:type="dxa"/>
            <w:gridSpan w:val="4"/>
          </w:tcPr>
          <w:p w14:paraId="25CC8835" w14:textId="77777777" w:rsidR="00DF3B78" w:rsidRPr="0046172F" w:rsidRDefault="00DF3B78" w:rsidP="005C5561">
            <w:pPr>
              <w:jc w:val="center"/>
              <w:rPr>
                <w:b/>
                <w:i/>
                <w:sz w:val="24"/>
              </w:rPr>
            </w:pPr>
            <w:r w:rsidRPr="0046172F">
              <w:rPr>
                <w:b/>
                <w:i/>
                <w:sz w:val="24"/>
              </w:rPr>
              <w:t>Индивидуальная работа с обучающимися</w:t>
            </w:r>
          </w:p>
        </w:tc>
      </w:tr>
      <w:tr w:rsidR="00DF3B78" w:rsidRPr="0046172F" w14:paraId="25319DA3" w14:textId="77777777" w:rsidTr="005C5561">
        <w:tc>
          <w:tcPr>
            <w:tcW w:w="3964" w:type="dxa"/>
          </w:tcPr>
          <w:p w14:paraId="28892D66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Индивидуальные беседы с обучающимися</w:t>
            </w:r>
          </w:p>
        </w:tc>
        <w:tc>
          <w:tcPr>
            <w:tcW w:w="1134" w:type="dxa"/>
          </w:tcPr>
          <w:p w14:paraId="319F7573" w14:textId="1562DB7C" w:rsidR="00DF3B78" w:rsidRPr="0046172F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4D699CFC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По необходимости</w:t>
            </w:r>
          </w:p>
        </w:tc>
        <w:tc>
          <w:tcPr>
            <w:tcW w:w="2404" w:type="dxa"/>
          </w:tcPr>
          <w:p w14:paraId="67B85213" w14:textId="77777777" w:rsidR="00DF3B78" w:rsidRPr="0046172F" w:rsidRDefault="00DF3B78" w:rsidP="005C5561">
            <w:pPr>
              <w:rPr>
                <w:sz w:val="24"/>
              </w:rPr>
            </w:pPr>
            <w:r w:rsidRPr="007B2AA9">
              <w:rPr>
                <w:sz w:val="24"/>
              </w:rPr>
              <w:t>Классные руководители</w:t>
            </w:r>
          </w:p>
        </w:tc>
      </w:tr>
      <w:tr w:rsidR="00DF3B78" w:rsidRPr="0046172F" w14:paraId="524B94B3" w14:textId="77777777" w:rsidTr="005C5561">
        <w:tc>
          <w:tcPr>
            <w:tcW w:w="3964" w:type="dxa"/>
          </w:tcPr>
          <w:p w14:paraId="7B793DEB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Адаптация вновь прибывших обучающихся</w:t>
            </w:r>
          </w:p>
        </w:tc>
        <w:tc>
          <w:tcPr>
            <w:tcW w:w="1134" w:type="dxa"/>
          </w:tcPr>
          <w:p w14:paraId="75495A0D" w14:textId="456F81DE" w:rsidR="00DF3B78" w:rsidRPr="0046172F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1A10A454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04" w:type="dxa"/>
          </w:tcPr>
          <w:p w14:paraId="0B7CEAE2" w14:textId="77777777" w:rsidR="00DF3B78" w:rsidRPr="0046172F" w:rsidRDefault="00DF3B78" w:rsidP="005C5561">
            <w:pPr>
              <w:rPr>
                <w:sz w:val="24"/>
              </w:rPr>
            </w:pPr>
            <w:r w:rsidRPr="007B2AA9">
              <w:rPr>
                <w:sz w:val="24"/>
              </w:rPr>
              <w:t>Классные руководители</w:t>
            </w:r>
          </w:p>
        </w:tc>
      </w:tr>
      <w:tr w:rsidR="00DF3B78" w:rsidRPr="0046172F" w14:paraId="2E4A309E" w14:textId="77777777" w:rsidTr="005C5561">
        <w:tc>
          <w:tcPr>
            <w:tcW w:w="3964" w:type="dxa"/>
          </w:tcPr>
          <w:p w14:paraId="38948480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Разработка и реализация планов индивидуальной профилактической работы с обучающимися состоящими на профилактическом учете или входящими в «группу риска»</w:t>
            </w:r>
          </w:p>
        </w:tc>
        <w:tc>
          <w:tcPr>
            <w:tcW w:w="1134" w:type="dxa"/>
          </w:tcPr>
          <w:p w14:paraId="34ABE470" w14:textId="6B84E067" w:rsidR="00DF3B78" w:rsidRPr="0046172F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41677088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По необходимости</w:t>
            </w:r>
          </w:p>
        </w:tc>
        <w:tc>
          <w:tcPr>
            <w:tcW w:w="2404" w:type="dxa"/>
          </w:tcPr>
          <w:p w14:paraId="3854F510" w14:textId="77777777" w:rsidR="00DF3B78" w:rsidRPr="0046172F" w:rsidRDefault="00DF3B78" w:rsidP="005C5561">
            <w:pPr>
              <w:rPr>
                <w:sz w:val="24"/>
              </w:rPr>
            </w:pPr>
            <w:r w:rsidRPr="007B2AA9">
              <w:rPr>
                <w:sz w:val="24"/>
              </w:rPr>
              <w:t>Классные руководители</w:t>
            </w:r>
          </w:p>
        </w:tc>
      </w:tr>
      <w:tr w:rsidR="00DF3B78" w:rsidRPr="0046172F" w14:paraId="50991664" w14:textId="77777777" w:rsidTr="005C5561">
        <w:tc>
          <w:tcPr>
            <w:tcW w:w="9345" w:type="dxa"/>
            <w:gridSpan w:val="4"/>
          </w:tcPr>
          <w:p w14:paraId="6F37F403" w14:textId="77777777" w:rsidR="00DF3B78" w:rsidRPr="0046172F" w:rsidRDefault="00DF3B78" w:rsidP="005C5561">
            <w:pPr>
              <w:jc w:val="center"/>
              <w:rPr>
                <w:b/>
                <w:i/>
                <w:sz w:val="24"/>
              </w:rPr>
            </w:pPr>
            <w:r w:rsidRPr="0046172F">
              <w:rPr>
                <w:b/>
                <w:i/>
                <w:sz w:val="24"/>
              </w:rPr>
              <w:t>Индивидуальная образовательная траектория</w:t>
            </w:r>
          </w:p>
        </w:tc>
      </w:tr>
      <w:tr w:rsidR="00DF3B78" w:rsidRPr="009024FB" w14:paraId="6A014DEE" w14:textId="77777777" w:rsidTr="005C5561">
        <w:tc>
          <w:tcPr>
            <w:tcW w:w="3964" w:type="dxa"/>
          </w:tcPr>
          <w:p w14:paraId="1BFCEB8C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Ведение портфолио с обучающимися</w:t>
            </w:r>
          </w:p>
        </w:tc>
        <w:tc>
          <w:tcPr>
            <w:tcW w:w="1134" w:type="dxa"/>
          </w:tcPr>
          <w:p w14:paraId="50E51EF1" w14:textId="51A6D882" w:rsidR="00DF3B78" w:rsidRPr="0046172F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00E0EF87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04" w:type="dxa"/>
          </w:tcPr>
          <w:p w14:paraId="5051B7B4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Классный руководитель, обучающиеся, родители (законные представители)</w:t>
            </w:r>
          </w:p>
        </w:tc>
      </w:tr>
      <w:tr w:rsidR="00DF3B78" w:rsidRPr="0046172F" w14:paraId="71A66174" w14:textId="77777777" w:rsidTr="005C5561">
        <w:tc>
          <w:tcPr>
            <w:tcW w:w="3964" w:type="dxa"/>
          </w:tcPr>
          <w:p w14:paraId="4F178B16" w14:textId="77777777" w:rsidR="00DF3B78" w:rsidRPr="00D6768C" w:rsidRDefault="00DF3B78" w:rsidP="005C5561">
            <w:pPr>
              <w:rPr>
                <w:sz w:val="24"/>
              </w:rPr>
            </w:pPr>
            <w:r w:rsidRPr="00D6768C">
              <w:rPr>
                <w:sz w:val="24"/>
              </w:rPr>
              <w:t>Индивидуальное сопровождение слабоуспевающих обучающихся</w:t>
            </w:r>
          </w:p>
        </w:tc>
        <w:tc>
          <w:tcPr>
            <w:tcW w:w="1134" w:type="dxa"/>
          </w:tcPr>
          <w:p w14:paraId="553FACD9" w14:textId="34DDEB99" w:rsidR="00DF3B78" w:rsidRPr="0046172F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06D6E337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По необходимости</w:t>
            </w:r>
          </w:p>
        </w:tc>
        <w:tc>
          <w:tcPr>
            <w:tcW w:w="2404" w:type="dxa"/>
          </w:tcPr>
          <w:p w14:paraId="7CD77B69" w14:textId="77777777" w:rsidR="00DF3B78" w:rsidRPr="0046172F" w:rsidRDefault="00DF3B78" w:rsidP="005C5561">
            <w:pPr>
              <w:rPr>
                <w:sz w:val="24"/>
              </w:rPr>
            </w:pPr>
            <w:r w:rsidRPr="00C376C4">
              <w:rPr>
                <w:sz w:val="24"/>
              </w:rPr>
              <w:t>Классные руководители</w:t>
            </w:r>
          </w:p>
        </w:tc>
      </w:tr>
      <w:tr w:rsidR="00DF3B78" w:rsidRPr="0046172F" w14:paraId="0FF35A66" w14:textId="77777777" w:rsidTr="005C5561">
        <w:tc>
          <w:tcPr>
            <w:tcW w:w="3964" w:type="dxa"/>
          </w:tcPr>
          <w:p w14:paraId="16F59827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Индивидуальное сопровождение обучающихся, относящихся к категории «одаренные»</w:t>
            </w:r>
          </w:p>
        </w:tc>
        <w:tc>
          <w:tcPr>
            <w:tcW w:w="1134" w:type="dxa"/>
          </w:tcPr>
          <w:p w14:paraId="66DAD121" w14:textId="7254C692" w:rsidR="00DF3B78" w:rsidRPr="0046172F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7395CB55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04" w:type="dxa"/>
          </w:tcPr>
          <w:p w14:paraId="54A66EBE" w14:textId="77777777" w:rsidR="00DF3B78" w:rsidRPr="0046172F" w:rsidRDefault="00DF3B78" w:rsidP="005C5561">
            <w:pPr>
              <w:rPr>
                <w:sz w:val="24"/>
              </w:rPr>
            </w:pPr>
            <w:r w:rsidRPr="00C376C4">
              <w:rPr>
                <w:sz w:val="24"/>
              </w:rPr>
              <w:t>Классные руководители</w:t>
            </w:r>
          </w:p>
        </w:tc>
      </w:tr>
      <w:tr w:rsidR="00DF3B78" w:rsidRPr="009024FB" w14:paraId="72E3B5CE" w14:textId="77777777" w:rsidTr="005C5561">
        <w:tc>
          <w:tcPr>
            <w:tcW w:w="9345" w:type="dxa"/>
            <w:gridSpan w:val="4"/>
          </w:tcPr>
          <w:p w14:paraId="05DFB9B3" w14:textId="77777777" w:rsidR="00DF3B78" w:rsidRPr="00DF3B78" w:rsidRDefault="00DF3B78" w:rsidP="005C5561">
            <w:pPr>
              <w:jc w:val="center"/>
              <w:rPr>
                <w:b/>
                <w:i/>
                <w:sz w:val="24"/>
                <w:lang w:val="ru-RU"/>
              </w:rPr>
            </w:pPr>
            <w:r w:rsidRPr="00DF3B78">
              <w:rPr>
                <w:b/>
                <w:i/>
                <w:sz w:val="24"/>
                <w:lang w:val="ru-RU"/>
              </w:rPr>
              <w:t>Работа с учителями-предметниками в классе</w:t>
            </w:r>
          </w:p>
        </w:tc>
      </w:tr>
      <w:tr w:rsidR="00DF3B78" w:rsidRPr="0046172F" w14:paraId="32CE0AF3" w14:textId="77777777" w:rsidTr="005C5561">
        <w:trPr>
          <w:trHeight w:val="1535"/>
        </w:trPr>
        <w:tc>
          <w:tcPr>
            <w:tcW w:w="3964" w:type="dxa"/>
          </w:tcPr>
          <w:p w14:paraId="24C29F5E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Консультации с учителями- предметниками (успеваемость, соблюдение единых требований в воспитании, предупреждение и разрешение конфликтов)</w:t>
            </w:r>
          </w:p>
        </w:tc>
        <w:tc>
          <w:tcPr>
            <w:tcW w:w="1134" w:type="dxa"/>
          </w:tcPr>
          <w:p w14:paraId="5968929E" w14:textId="36DD06C1" w:rsidR="00DF3B78" w:rsidRPr="0046172F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1BCD9D74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 xml:space="preserve">Еженедельно </w:t>
            </w:r>
          </w:p>
        </w:tc>
        <w:tc>
          <w:tcPr>
            <w:tcW w:w="2404" w:type="dxa"/>
          </w:tcPr>
          <w:p w14:paraId="3A1E2DC1" w14:textId="77777777" w:rsidR="00DF3B78" w:rsidRPr="0046172F" w:rsidRDefault="00DF3B78" w:rsidP="005C5561">
            <w:pPr>
              <w:rPr>
                <w:sz w:val="24"/>
              </w:rPr>
            </w:pPr>
            <w:r w:rsidRPr="00C376C4">
              <w:rPr>
                <w:sz w:val="24"/>
              </w:rPr>
              <w:t>Классные руководители</w:t>
            </w:r>
          </w:p>
        </w:tc>
      </w:tr>
      <w:tr w:rsidR="00DF3B78" w:rsidRPr="0046172F" w14:paraId="401A04E0" w14:textId="77777777" w:rsidTr="005C5561">
        <w:tc>
          <w:tcPr>
            <w:tcW w:w="3964" w:type="dxa"/>
          </w:tcPr>
          <w:p w14:paraId="2586CAD8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Участие в малых педагогических-советах по вопросам обучения, адаптации и т.п.</w:t>
            </w:r>
          </w:p>
        </w:tc>
        <w:tc>
          <w:tcPr>
            <w:tcW w:w="1134" w:type="dxa"/>
          </w:tcPr>
          <w:p w14:paraId="3F208DA5" w14:textId="6665D6E4" w:rsidR="00DF3B78" w:rsidRPr="0046172F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5EE6D03A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По необходимости</w:t>
            </w:r>
          </w:p>
        </w:tc>
        <w:tc>
          <w:tcPr>
            <w:tcW w:w="2404" w:type="dxa"/>
          </w:tcPr>
          <w:p w14:paraId="57CF2061" w14:textId="77777777" w:rsidR="00DF3B78" w:rsidRPr="0046172F" w:rsidRDefault="00DF3B78" w:rsidP="005C5561">
            <w:pPr>
              <w:rPr>
                <w:sz w:val="24"/>
              </w:rPr>
            </w:pPr>
            <w:r w:rsidRPr="00C376C4">
              <w:rPr>
                <w:sz w:val="24"/>
              </w:rPr>
              <w:t>Классные руководители</w:t>
            </w:r>
          </w:p>
        </w:tc>
      </w:tr>
      <w:tr w:rsidR="00DF3B78" w:rsidRPr="009024FB" w14:paraId="650CA8F3" w14:textId="77777777" w:rsidTr="005C5561">
        <w:tc>
          <w:tcPr>
            <w:tcW w:w="9345" w:type="dxa"/>
            <w:gridSpan w:val="4"/>
          </w:tcPr>
          <w:p w14:paraId="4139E4D5" w14:textId="77777777" w:rsidR="00DF3B78" w:rsidRPr="00DF3B78" w:rsidRDefault="00DF3B78" w:rsidP="005C5561">
            <w:pPr>
              <w:jc w:val="center"/>
              <w:rPr>
                <w:b/>
                <w:i/>
                <w:sz w:val="24"/>
                <w:lang w:val="ru-RU"/>
              </w:rPr>
            </w:pPr>
            <w:r w:rsidRPr="00DF3B78">
              <w:rPr>
                <w:b/>
                <w:i/>
                <w:sz w:val="24"/>
                <w:lang w:val="ru-RU"/>
              </w:rPr>
              <w:t>Работа с родителями (законными представителями) обучающихся</w:t>
            </w:r>
          </w:p>
        </w:tc>
      </w:tr>
      <w:tr w:rsidR="00DF3B78" w:rsidRPr="009024FB" w14:paraId="6A7DD033" w14:textId="77777777" w:rsidTr="005C5561">
        <w:tc>
          <w:tcPr>
            <w:tcW w:w="3964" w:type="dxa"/>
          </w:tcPr>
          <w:p w14:paraId="31BA6FDC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Заседание родительского комитета класса</w:t>
            </w:r>
          </w:p>
        </w:tc>
        <w:tc>
          <w:tcPr>
            <w:tcW w:w="1134" w:type="dxa"/>
          </w:tcPr>
          <w:p w14:paraId="58620EE1" w14:textId="364FBA14" w:rsidR="00DF3B78" w:rsidRPr="0046172F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44E1C446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1 раз в триместр</w:t>
            </w:r>
          </w:p>
        </w:tc>
        <w:tc>
          <w:tcPr>
            <w:tcW w:w="2404" w:type="dxa"/>
          </w:tcPr>
          <w:p w14:paraId="243398E8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Классный руководитель, председатель родительского комитета класса, администрация школы (по требованию)</w:t>
            </w:r>
          </w:p>
        </w:tc>
      </w:tr>
      <w:tr w:rsidR="00DF3B78" w:rsidRPr="009024FB" w14:paraId="4A2A21E0" w14:textId="77777777" w:rsidTr="005C5561">
        <w:tc>
          <w:tcPr>
            <w:tcW w:w="3964" w:type="dxa"/>
          </w:tcPr>
          <w:p w14:paraId="77A91F26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Классные родительские собрания</w:t>
            </w:r>
          </w:p>
        </w:tc>
        <w:tc>
          <w:tcPr>
            <w:tcW w:w="1134" w:type="dxa"/>
          </w:tcPr>
          <w:p w14:paraId="2E1CE0DA" w14:textId="0CC66C98" w:rsidR="00DF3B78" w:rsidRPr="0046172F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24EAE257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 xml:space="preserve">Согласно планам ВР классных </w:t>
            </w:r>
            <w:r w:rsidRPr="00DF3B78">
              <w:rPr>
                <w:sz w:val="24"/>
                <w:lang w:val="ru-RU"/>
              </w:rPr>
              <w:lastRenderedPageBreak/>
              <w:t>руководителей, но не реже 1 раза в учебную четверть</w:t>
            </w:r>
          </w:p>
        </w:tc>
        <w:tc>
          <w:tcPr>
            <w:tcW w:w="2404" w:type="dxa"/>
          </w:tcPr>
          <w:p w14:paraId="61F9E098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lastRenderedPageBreak/>
              <w:t xml:space="preserve">Классный руководитель, администрация </w:t>
            </w:r>
            <w:r w:rsidRPr="00DF3B78">
              <w:rPr>
                <w:sz w:val="24"/>
                <w:lang w:val="ru-RU"/>
              </w:rPr>
              <w:lastRenderedPageBreak/>
              <w:t>школы (по требованию)</w:t>
            </w:r>
          </w:p>
        </w:tc>
      </w:tr>
      <w:tr w:rsidR="00DF3B78" w:rsidRPr="0046172F" w14:paraId="452E6CEA" w14:textId="77777777" w:rsidTr="005C5561">
        <w:tc>
          <w:tcPr>
            <w:tcW w:w="3964" w:type="dxa"/>
          </w:tcPr>
          <w:p w14:paraId="4D62757A" w14:textId="77777777" w:rsidR="00DF3B78" w:rsidRPr="00D6768C" w:rsidRDefault="00DF3B78" w:rsidP="005C5561">
            <w:pPr>
              <w:rPr>
                <w:sz w:val="24"/>
              </w:rPr>
            </w:pPr>
            <w:r w:rsidRPr="00D6768C">
              <w:rPr>
                <w:sz w:val="24"/>
              </w:rPr>
              <w:lastRenderedPageBreak/>
              <w:t>Тематический родительский лекторий</w:t>
            </w:r>
          </w:p>
        </w:tc>
        <w:tc>
          <w:tcPr>
            <w:tcW w:w="1134" w:type="dxa"/>
          </w:tcPr>
          <w:p w14:paraId="5541A0C3" w14:textId="5462DFB3" w:rsidR="00DF3B78" w:rsidRPr="0046172F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51C131B4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1 раз в триместр</w:t>
            </w:r>
          </w:p>
        </w:tc>
        <w:tc>
          <w:tcPr>
            <w:tcW w:w="2404" w:type="dxa"/>
          </w:tcPr>
          <w:p w14:paraId="7B9CB090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Классный руководитель, родители</w:t>
            </w:r>
          </w:p>
        </w:tc>
      </w:tr>
      <w:tr w:rsidR="00DF3B78" w:rsidRPr="009024FB" w14:paraId="12A13FAF" w14:textId="77777777" w:rsidTr="005C5561">
        <w:tc>
          <w:tcPr>
            <w:tcW w:w="3964" w:type="dxa"/>
          </w:tcPr>
          <w:p w14:paraId="2115165D" w14:textId="77777777" w:rsidR="00DF3B78" w:rsidRPr="0046172F" w:rsidRDefault="00DF3B78" w:rsidP="005C5561">
            <w:pPr>
              <w:rPr>
                <w:sz w:val="24"/>
                <w:highlight w:val="yellow"/>
              </w:rPr>
            </w:pPr>
            <w:r w:rsidRPr="00D6768C">
              <w:rPr>
                <w:sz w:val="24"/>
              </w:rPr>
              <w:t xml:space="preserve">Индивидуальные беседы с родителями </w:t>
            </w:r>
          </w:p>
        </w:tc>
        <w:tc>
          <w:tcPr>
            <w:tcW w:w="1134" w:type="dxa"/>
          </w:tcPr>
          <w:p w14:paraId="4107C0F5" w14:textId="7C21B7CD" w:rsidR="00DF3B78" w:rsidRPr="0046172F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6182424E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По необходимости</w:t>
            </w:r>
          </w:p>
        </w:tc>
        <w:tc>
          <w:tcPr>
            <w:tcW w:w="2404" w:type="dxa"/>
          </w:tcPr>
          <w:p w14:paraId="5D36993A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Заместитель директора по ВР, классный руководитель, администрация школы (по требованию)</w:t>
            </w:r>
          </w:p>
        </w:tc>
      </w:tr>
      <w:tr w:rsidR="00DF3B78" w:rsidRPr="0046172F" w14:paraId="32B26C0B" w14:textId="77777777" w:rsidTr="005C5561">
        <w:tc>
          <w:tcPr>
            <w:tcW w:w="3964" w:type="dxa"/>
          </w:tcPr>
          <w:p w14:paraId="4F14C87B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Детско-взрослые коллективные творческие дела, спортивные мероприятия и т.п.</w:t>
            </w:r>
          </w:p>
        </w:tc>
        <w:tc>
          <w:tcPr>
            <w:tcW w:w="1134" w:type="dxa"/>
          </w:tcPr>
          <w:p w14:paraId="6B5C0174" w14:textId="5B0EC40B" w:rsidR="00DF3B78" w:rsidRPr="0046172F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43B0B920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Согласно планам ВР классных руководителей; планам работы родительских комитетов</w:t>
            </w:r>
          </w:p>
        </w:tc>
        <w:tc>
          <w:tcPr>
            <w:tcW w:w="2404" w:type="dxa"/>
          </w:tcPr>
          <w:p w14:paraId="6DBACF5F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 w:rsidRPr="0046172F">
              <w:rPr>
                <w:sz w:val="24"/>
              </w:rPr>
              <w:t>, родительский комитет</w:t>
            </w:r>
          </w:p>
        </w:tc>
      </w:tr>
      <w:tr w:rsidR="00DF3B78" w:rsidRPr="0046172F" w14:paraId="711B1E0A" w14:textId="77777777" w:rsidTr="005C5561">
        <w:tc>
          <w:tcPr>
            <w:tcW w:w="3964" w:type="dxa"/>
          </w:tcPr>
          <w:p w14:paraId="01E7B7A5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 xml:space="preserve">Информационно- просветительская </w:t>
            </w:r>
            <w:r w:rsidRPr="00D6768C">
              <w:rPr>
                <w:sz w:val="24"/>
              </w:rPr>
              <w:t>работа</w:t>
            </w:r>
          </w:p>
        </w:tc>
        <w:tc>
          <w:tcPr>
            <w:tcW w:w="1134" w:type="dxa"/>
          </w:tcPr>
          <w:p w14:paraId="317CD9A8" w14:textId="36E7924E" w:rsidR="00DF3B78" w:rsidRPr="0046172F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1DB6DC06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В течение года</w:t>
            </w:r>
          </w:p>
        </w:tc>
        <w:tc>
          <w:tcPr>
            <w:tcW w:w="2404" w:type="dxa"/>
          </w:tcPr>
          <w:p w14:paraId="0B23A26E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F3B78" w:rsidRPr="009024FB" w14:paraId="580C55C5" w14:textId="77777777" w:rsidTr="005C5561">
        <w:tc>
          <w:tcPr>
            <w:tcW w:w="3964" w:type="dxa"/>
          </w:tcPr>
          <w:p w14:paraId="385C5BCC" w14:textId="77777777" w:rsidR="00DF3B78" w:rsidRPr="00DF3B78" w:rsidRDefault="00DF3B78" w:rsidP="005C556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val="ru-RU" w:eastAsia="ru-RU"/>
              </w:rPr>
            </w:pPr>
            <w:r w:rsidRPr="00DF3B78">
              <w:rPr>
                <w:rFonts w:ascii="YS Text" w:hAnsi="YS Text"/>
                <w:color w:val="000000"/>
                <w:sz w:val="23"/>
                <w:szCs w:val="23"/>
                <w:lang w:val="ru-RU" w:eastAsia="ru-RU"/>
              </w:rPr>
              <w:t>Посещение семей с целью</w:t>
            </w:r>
          </w:p>
          <w:p w14:paraId="4A3A65D1" w14:textId="77777777" w:rsidR="00DF3B78" w:rsidRPr="00DF3B78" w:rsidRDefault="00DF3B78" w:rsidP="005C556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val="ru-RU" w:eastAsia="ru-RU"/>
              </w:rPr>
            </w:pPr>
            <w:r w:rsidRPr="00DF3B78">
              <w:rPr>
                <w:rFonts w:ascii="YS Text" w:hAnsi="YS Text"/>
                <w:color w:val="000000"/>
                <w:sz w:val="23"/>
                <w:szCs w:val="23"/>
                <w:lang w:val="ru-RU" w:eastAsia="ru-RU"/>
              </w:rPr>
              <w:t>проверки соблюдения</w:t>
            </w:r>
          </w:p>
          <w:p w14:paraId="3D60F26B" w14:textId="77777777" w:rsidR="00DF3B78" w:rsidRPr="00DF3B78" w:rsidRDefault="00DF3B78" w:rsidP="005C556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val="ru-RU" w:eastAsia="ru-RU"/>
              </w:rPr>
            </w:pPr>
            <w:r w:rsidRPr="00DF3B78">
              <w:rPr>
                <w:rFonts w:ascii="YS Text" w:hAnsi="YS Text"/>
                <w:color w:val="000000"/>
                <w:sz w:val="23"/>
                <w:szCs w:val="23"/>
                <w:lang w:val="ru-RU" w:eastAsia="ru-RU"/>
              </w:rPr>
              <w:t>детьми режима дня,</w:t>
            </w:r>
          </w:p>
          <w:p w14:paraId="4B40D780" w14:textId="77777777" w:rsidR="00DF3B78" w:rsidRPr="00DF3B78" w:rsidRDefault="00DF3B78" w:rsidP="005C556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val="ru-RU" w:eastAsia="ru-RU"/>
              </w:rPr>
            </w:pPr>
            <w:r w:rsidRPr="00DF3B78">
              <w:rPr>
                <w:rFonts w:ascii="YS Text" w:hAnsi="YS Text"/>
                <w:color w:val="000000"/>
                <w:sz w:val="23"/>
                <w:szCs w:val="23"/>
                <w:lang w:val="ru-RU" w:eastAsia="ru-RU"/>
              </w:rPr>
              <w:t>выявления</w:t>
            </w:r>
          </w:p>
          <w:p w14:paraId="1198212B" w14:textId="77777777" w:rsidR="00DF3B78" w:rsidRPr="00DF3B78" w:rsidRDefault="00DF3B78" w:rsidP="005C556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val="ru-RU" w:eastAsia="ru-RU"/>
              </w:rPr>
            </w:pPr>
            <w:r w:rsidRPr="00DF3B78">
              <w:rPr>
                <w:rFonts w:ascii="YS Text" w:hAnsi="YS Text"/>
                <w:color w:val="000000"/>
                <w:sz w:val="23"/>
                <w:szCs w:val="23"/>
                <w:lang w:val="ru-RU" w:eastAsia="ru-RU"/>
              </w:rPr>
              <w:t>«неблагополучных семей»</w:t>
            </w:r>
          </w:p>
          <w:p w14:paraId="143D3608" w14:textId="77777777" w:rsidR="00DF3B78" w:rsidRPr="00D15476" w:rsidRDefault="00DF3B78" w:rsidP="005C556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val="ru-RU" w:eastAsia="ru-RU"/>
              </w:rPr>
            </w:pPr>
            <w:r w:rsidRPr="00D15476">
              <w:rPr>
                <w:rFonts w:ascii="YS Text" w:hAnsi="YS Text"/>
                <w:color w:val="000000"/>
                <w:sz w:val="23"/>
                <w:szCs w:val="23"/>
                <w:lang w:val="ru-RU" w:eastAsia="ru-RU"/>
              </w:rPr>
              <w:t>(составление актов</w:t>
            </w:r>
          </w:p>
          <w:p w14:paraId="0B4E885B" w14:textId="77777777" w:rsidR="00DF3B78" w:rsidRPr="00D15476" w:rsidRDefault="00DF3B78" w:rsidP="005C556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val="ru-RU" w:eastAsia="ru-RU"/>
              </w:rPr>
            </w:pPr>
            <w:r w:rsidRPr="00D15476">
              <w:rPr>
                <w:rFonts w:ascii="YS Text" w:hAnsi="YS Text"/>
                <w:color w:val="000000"/>
                <w:sz w:val="23"/>
                <w:szCs w:val="23"/>
                <w:lang w:val="ru-RU" w:eastAsia="ru-RU"/>
              </w:rPr>
              <w:t>обследования)</w:t>
            </w:r>
          </w:p>
          <w:p w14:paraId="5ED1CE6B" w14:textId="77777777" w:rsidR="00DF3B78" w:rsidRPr="00D15476" w:rsidRDefault="00DF3B78" w:rsidP="005C5561">
            <w:pPr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31E8C407" w14:textId="77777777" w:rsidR="00DF3B78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49B4FC43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По необходимости</w:t>
            </w:r>
          </w:p>
        </w:tc>
        <w:tc>
          <w:tcPr>
            <w:tcW w:w="2404" w:type="dxa"/>
          </w:tcPr>
          <w:p w14:paraId="3F3E6743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Социальный педагог, ШУПР, классные руководители</w:t>
            </w:r>
          </w:p>
        </w:tc>
      </w:tr>
      <w:tr w:rsidR="00DF3B78" w:rsidRPr="0046172F" w14:paraId="2BB276FC" w14:textId="77777777" w:rsidTr="005C5561">
        <w:tc>
          <w:tcPr>
            <w:tcW w:w="3964" w:type="dxa"/>
          </w:tcPr>
          <w:p w14:paraId="6C435E00" w14:textId="77777777" w:rsidR="00DF3B78" w:rsidRPr="00C9681C" w:rsidRDefault="00DF3B78" w:rsidP="005C556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C9681C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Участие в мероприятиях</w:t>
            </w:r>
          </w:p>
          <w:p w14:paraId="6F7A145E" w14:textId="77777777" w:rsidR="00DF3B78" w:rsidRPr="00C9681C" w:rsidRDefault="00DF3B78" w:rsidP="005C556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C9681C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Службы медиации</w:t>
            </w:r>
          </w:p>
          <w:p w14:paraId="396C496B" w14:textId="77777777" w:rsidR="00DF3B78" w:rsidRPr="00C9681C" w:rsidRDefault="00DF3B78" w:rsidP="005C556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14:paraId="0A495DAC" w14:textId="77777777" w:rsidR="00DF3B78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3B9B541F" w14:textId="77777777" w:rsidR="00DF3B78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По необходимости</w:t>
            </w:r>
          </w:p>
        </w:tc>
        <w:tc>
          <w:tcPr>
            <w:tcW w:w="2404" w:type="dxa"/>
          </w:tcPr>
          <w:p w14:paraId="50F6EB6C" w14:textId="77777777" w:rsidR="00DF3B78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родительский комитет</w:t>
            </w:r>
          </w:p>
        </w:tc>
      </w:tr>
      <w:tr w:rsidR="00DF3B78" w:rsidRPr="0046172F" w14:paraId="19A79B09" w14:textId="77777777" w:rsidTr="005C5561">
        <w:tc>
          <w:tcPr>
            <w:tcW w:w="9345" w:type="dxa"/>
            <w:gridSpan w:val="4"/>
          </w:tcPr>
          <w:p w14:paraId="788B78D6" w14:textId="77777777" w:rsidR="00DF3B78" w:rsidRPr="0046172F" w:rsidRDefault="00DF3B78" w:rsidP="005C5561">
            <w:pPr>
              <w:jc w:val="center"/>
              <w:rPr>
                <w:b/>
                <w:i/>
                <w:sz w:val="24"/>
              </w:rPr>
            </w:pPr>
            <w:r w:rsidRPr="0046172F">
              <w:rPr>
                <w:b/>
                <w:i/>
                <w:sz w:val="24"/>
              </w:rPr>
              <w:t>Работа с органами Профилактики</w:t>
            </w:r>
          </w:p>
        </w:tc>
      </w:tr>
      <w:tr w:rsidR="00DF3B78" w:rsidRPr="0046172F" w14:paraId="6B5FFFA9" w14:textId="77777777" w:rsidTr="005C5561">
        <w:tc>
          <w:tcPr>
            <w:tcW w:w="3964" w:type="dxa"/>
          </w:tcPr>
          <w:p w14:paraId="4DF37452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Взаимодействие с социальным педагогом</w:t>
            </w:r>
          </w:p>
        </w:tc>
        <w:tc>
          <w:tcPr>
            <w:tcW w:w="1134" w:type="dxa"/>
          </w:tcPr>
          <w:p w14:paraId="0FC255A5" w14:textId="1571D26A" w:rsidR="00DF3B78" w:rsidRPr="0046172F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2D5C44FA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04" w:type="dxa"/>
          </w:tcPr>
          <w:p w14:paraId="47CF00D6" w14:textId="77777777" w:rsidR="00DF3B78" w:rsidRPr="0046172F" w:rsidRDefault="00DF3B78" w:rsidP="005C5561">
            <w:pPr>
              <w:rPr>
                <w:sz w:val="24"/>
              </w:rPr>
            </w:pPr>
            <w:r w:rsidRPr="00CB19DC">
              <w:rPr>
                <w:sz w:val="24"/>
              </w:rPr>
              <w:t>Классные руководители</w:t>
            </w:r>
          </w:p>
        </w:tc>
      </w:tr>
      <w:tr w:rsidR="00DF3B78" w:rsidRPr="0046172F" w14:paraId="7C172559" w14:textId="77777777" w:rsidTr="005C5561">
        <w:tc>
          <w:tcPr>
            <w:tcW w:w="3964" w:type="dxa"/>
          </w:tcPr>
          <w:p w14:paraId="5CDFE224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Взаимодействие со школьным уполномоченным по правам ребенка</w:t>
            </w:r>
          </w:p>
        </w:tc>
        <w:tc>
          <w:tcPr>
            <w:tcW w:w="1134" w:type="dxa"/>
          </w:tcPr>
          <w:p w14:paraId="13F360B6" w14:textId="407388B3" w:rsidR="00DF3B78" w:rsidRPr="0046172F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7AD1F397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04" w:type="dxa"/>
          </w:tcPr>
          <w:p w14:paraId="637AE103" w14:textId="77777777" w:rsidR="00DF3B78" w:rsidRPr="0046172F" w:rsidRDefault="00DF3B78" w:rsidP="005C5561">
            <w:pPr>
              <w:rPr>
                <w:sz w:val="24"/>
              </w:rPr>
            </w:pPr>
            <w:r w:rsidRPr="00CB19DC">
              <w:rPr>
                <w:sz w:val="24"/>
              </w:rPr>
              <w:t>Классные руководители</w:t>
            </w:r>
          </w:p>
        </w:tc>
      </w:tr>
      <w:tr w:rsidR="00DF3B78" w:rsidRPr="0046172F" w14:paraId="59F855D7" w14:textId="77777777" w:rsidTr="005C5561">
        <w:tc>
          <w:tcPr>
            <w:tcW w:w="3964" w:type="dxa"/>
          </w:tcPr>
          <w:p w14:paraId="1F00D1CD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Участие работе школьной службы медиации</w:t>
            </w:r>
          </w:p>
        </w:tc>
        <w:tc>
          <w:tcPr>
            <w:tcW w:w="1134" w:type="dxa"/>
          </w:tcPr>
          <w:p w14:paraId="7D7D72B8" w14:textId="3ACD13DB" w:rsidR="00DF3B78" w:rsidRPr="0046172F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50A70776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По необходимости</w:t>
            </w:r>
          </w:p>
        </w:tc>
        <w:tc>
          <w:tcPr>
            <w:tcW w:w="2404" w:type="dxa"/>
          </w:tcPr>
          <w:p w14:paraId="32D61535" w14:textId="77777777" w:rsidR="00DF3B78" w:rsidRPr="0046172F" w:rsidRDefault="00DF3B78" w:rsidP="005C5561">
            <w:pPr>
              <w:rPr>
                <w:sz w:val="24"/>
              </w:rPr>
            </w:pPr>
            <w:r w:rsidRPr="00CB19DC">
              <w:rPr>
                <w:sz w:val="24"/>
              </w:rPr>
              <w:t>Классные руководители</w:t>
            </w:r>
          </w:p>
        </w:tc>
      </w:tr>
      <w:tr w:rsidR="00DF3B78" w:rsidRPr="0046172F" w14:paraId="29660803" w14:textId="77777777" w:rsidTr="005C5561">
        <w:tc>
          <w:tcPr>
            <w:tcW w:w="3964" w:type="dxa"/>
          </w:tcPr>
          <w:p w14:paraId="2701ECCD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Участие в работе Совета профилактики</w:t>
            </w:r>
          </w:p>
        </w:tc>
        <w:tc>
          <w:tcPr>
            <w:tcW w:w="1134" w:type="dxa"/>
          </w:tcPr>
          <w:p w14:paraId="0FE64A32" w14:textId="7EECBE12" w:rsidR="00DF3B78" w:rsidRPr="0046172F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10B90BDA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По необходимости</w:t>
            </w:r>
          </w:p>
        </w:tc>
        <w:tc>
          <w:tcPr>
            <w:tcW w:w="2404" w:type="dxa"/>
          </w:tcPr>
          <w:p w14:paraId="260859B4" w14:textId="77777777" w:rsidR="00DF3B78" w:rsidRPr="0046172F" w:rsidRDefault="00DF3B78" w:rsidP="005C5561">
            <w:pPr>
              <w:rPr>
                <w:sz w:val="24"/>
              </w:rPr>
            </w:pPr>
            <w:r w:rsidRPr="00CB19DC">
              <w:rPr>
                <w:sz w:val="24"/>
              </w:rPr>
              <w:t>Классные руководители</w:t>
            </w:r>
          </w:p>
        </w:tc>
      </w:tr>
      <w:tr w:rsidR="00DF3B78" w:rsidRPr="0046172F" w14:paraId="6DD025DB" w14:textId="77777777" w:rsidTr="005C5561">
        <w:tc>
          <w:tcPr>
            <w:tcW w:w="3964" w:type="dxa"/>
          </w:tcPr>
          <w:p w14:paraId="4A4E28B7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Участие в работе комиссии по контролю за организацией питания обучающихся</w:t>
            </w:r>
          </w:p>
        </w:tc>
        <w:tc>
          <w:tcPr>
            <w:tcW w:w="1134" w:type="dxa"/>
          </w:tcPr>
          <w:p w14:paraId="337CD537" w14:textId="76AF5FEC" w:rsidR="00DF3B78" w:rsidRDefault="005C5561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570C6590" w14:textId="77777777" w:rsidR="00DF3B78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По необходимости</w:t>
            </w:r>
          </w:p>
        </w:tc>
        <w:tc>
          <w:tcPr>
            <w:tcW w:w="2404" w:type="dxa"/>
          </w:tcPr>
          <w:p w14:paraId="11A12333" w14:textId="77777777" w:rsidR="00DF3B78" w:rsidRPr="00CB19DC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</w:tc>
      </w:tr>
      <w:tr w:rsidR="00DF3B78" w:rsidRPr="009024FB" w14:paraId="41E73A63" w14:textId="77777777" w:rsidTr="005C5561">
        <w:tc>
          <w:tcPr>
            <w:tcW w:w="9345" w:type="dxa"/>
            <w:gridSpan w:val="4"/>
          </w:tcPr>
          <w:p w14:paraId="65492397" w14:textId="77777777" w:rsidR="00DF3B78" w:rsidRPr="00DF3B78" w:rsidRDefault="00DF3B78" w:rsidP="005C5561">
            <w:pPr>
              <w:jc w:val="center"/>
              <w:rPr>
                <w:b/>
                <w:sz w:val="24"/>
                <w:lang w:val="ru-RU"/>
              </w:rPr>
            </w:pPr>
            <w:r w:rsidRPr="00DF3B78">
              <w:rPr>
                <w:b/>
                <w:sz w:val="24"/>
                <w:lang w:val="ru-RU"/>
              </w:rPr>
              <w:t>КУРСЫ ВНЕУРОЧНОЙ ДЕЯТЕЛЬНОСТИ И ПРОГРАММЫ ДОПОЛНИТЕЛЬНОГО ОБРАЗОВАНИЯ</w:t>
            </w:r>
          </w:p>
        </w:tc>
      </w:tr>
      <w:tr w:rsidR="00DF3B78" w:rsidRPr="0046172F" w14:paraId="49C0F6F3" w14:textId="77777777" w:rsidTr="005C5561">
        <w:tc>
          <w:tcPr>
            <w:tcW w:w="9345" w:type="dxa"/>
            <w:gridSpan w:val="4"/>
          </w:tcPr>
          <w:p w14:paraId="5EB7BC55" w14:textId="77777777" w:rsidR="00DF3B78" w:rsidRPr="0046172F" w:rsidRDefault="00DF3B78" w:rsidP="005C5561">
            <w:pPr>
              <w:jc w:val="center"/>
              <w:rPr>
                <w:b/>
                <w:i/>
                <w:sz w:val="24"/>
              </w:rPr>
            </w:pPr>
            <w:r w:rsidRPr="0046172F">
              <w:rPr>
                <w:b/>
                <w:i/>
                <w:sz w:val="24"/>
              </w:rPr>
              <w:t>Курсы внеурочной деятельности</w:t>
            </w:r>
          </w:p>
        </w:tc>
      </w:tr>
      <w:tr w:rsidR="00DF3B78" w:rsidRPr="0046172F" w14:paraId="78578A29" w14:textId="77777777" w:rsidTr="005C5561">
        <w:tc>
          <w:tcPr>
            <w:tcW w:w="3964" w:type="dxa"/>
          </w:tcPr>
          <w:p w14:paraId="0ACE9B9A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 xml:space="preserve">Название </w:t>
            </w:r>
          </w:p>
        </w:tc>
        <w:tc>
          <w:tcPr>
            <w:tcW w:w="1134" w:type="dxa"/>
          </w:tcPr>
          <w:p w14:paraId="333415D3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14:paraId="7035FFF0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Количество часов в неделю</w:t>
            </w:r>
          </w:p>
        </w:tc>
        <w:tc>
          <w:tcPr>
            <w:tcW w:w="2404" w:type="dxa"/>
          </w:tcPr>
          <w:p w14:paraId="62A8948B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Ответственные</w:t>
            </w:r>
          </w:p>
        </w:tc>
      </w:tr>
      <w:tr w:rsidR="00DF3B78" w:rsidRPr="0046172F" w14:paraId="79C312DE" w14:textId="77777777" w:rsidTr="005C5561">
        <w:tc>
          <w:tcPr>
            <w:tcW w:w="3964" w:type="dxa"/>
            <w:tcBorders>
              <w:bottom w:val="single" w:sz="12" w:space="0" w:color="auto"/>
            </w:tcBorders>
            <w:shd w:val="clear" w:color="auto" w:fill="auto"/>
          </w:tcPr>
          <w:p w14:paraId="515C35CA" w14:textId="77777777" w:rsidR="00DF3B78" w:rsidRPr="00586297" w:rsidRDefault="00DF3B78" w:rsidP="005C5561">
            <w:r w:rsidRPr="00586297">
              <w:t>Разговоры о важном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98859A0" w14:textId="77777777" w:rsidR="00DF3B78" w:rsidRPr="00586297" w:rsidRDefault="00DF3B78" w:rsidP="005C5561">
            <w:r w:rsidRPr="00586297">
              <w:t>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5EE347C2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1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14:paraId="5044C840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Преподаватель курса ВД</w:t>
            </w:r>
          </w:p>
        </w:tc>
      </w:tr>
      <w:tr w:rsidR="00DF3B78" w:rsidRPr="0046172F" w14:paraId="4C2DB244" w14:textId="77777777" w:rsidTr="005C5561">
        <w:tc>
          <w:tcPr>
            <w:tcW w:w="3964" w:type="dxa"/>
            <w:tcBorders>
              <w:bottom w:val="single" w:sz="12" w:space="0" w:color="auto"/>
            </w:tcBorders>
            <w:shd w:val="clear" w:color="auto" w:fill="auto"/>
          </w:tcPr>
          <w:p w14:paraId="4BB7C3C3" w14:textId="77777777" w:rsidR="00DF3B78" w:rsidRPr="00586297" w:rsidRDefault="00DF3B78" w:rsidP="005C5561">
            <w:r w:rsidRPr="00586297">
              <w:lastRenderedPageBreak/>
              <w:t>Час классных дел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63DDE615" w14:textId="77777777" w:rsidR="00DF3B78" w:rsidRPr="00586297" w:rsidRDefault="00DF3B78" w:rsidP="005C5561">
            <w:r w:rsidRPr="00586297">
              <w:t>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52D09017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1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14:paraId="2634A1BE" w14:textId="77777777" w:rsidR="00DF3B78" w:rsidRPr="0046172F" w:rsidRDefault="00DF3B78" w:rsidP="005C5561">
            <w:pPr>
              <w:rPr>
                <w:sz w:val="24"/>
              </w:rPr>
            </w:pPr>
            <w:r w:rsidRPr="00CB19DC">
              <w:rPr>
                <w:sz w:val="24"/>
              </w:rPr>
              <w:t>Преподаватель курса ВД</w:t>
            </w:r>
          </w:p>
        </w:tc>
      </w:tr>
      <w:tr w:rsidR="00DF3B78" w:rsidRPr="0046172F" w14:paraId="37D8748F" w14:textId="77777777" w:rsidTr="005C5561">
        <w:tc>
          <w:tcPr>
            <w:tcW w:w="3964" w:type="dxa"/>
            <w:shd w:val="clear" w:color="auto" w:fill="auto"/>
          </w:tcPr>
          <w:p w14:paraId="101CB60B" w14:textId="77777777" w:rsidR="00DF3B78" w:rsidRPr="00586297" w:rsidRDefault="00DF3B78" w:rsidP="005C5561">
            <w:r w:rsidRPr="00586297">
              <w:t>Игры нашего двора</w:t>
            </w:r>
          </w:p>
        </w:tc>
        <w:tc>
          <w:tcPr>
            <w:tcW w:w="1134" w:type="dxa"/>
          </w:tcPr>
          <w:p w14:paraId="38808795" w14:textId="77777777" w:rsidR="00DF3B78" w:rsidRPr="00586297" w:rsidRDefault="00DF3B78" w:rsidP="005C5561">
            <w:r w:rsidRPr="00586297">
              <w:t>1,2</w:t>
            </w:r>
          </w:p>
        </w:tc>
        <w:tc>
          <w:tcPr>
            <w:tcW w:w="1843" w:type="dxa"/>
          </w:tcPr>
          <w:p w14:paraId="35DE32D3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1</w:t>
            </w:r>
          </w:p>
        </w:tc>
        <w:tc>
          <w:tcPr>
            <w:tcW w:w="2404" w:type="dxa"/>
          </w:tcPr>
          <w:p w14:paraId="28509E5F" w14:textId="77777777" w:rsidR="00DF3B78" w:rsidRPr="0046172F" w:rsidRDefault="00DF3B78" w:rsidP="005C5561">
            <w:pPr>
              <w:rPr>
                <w:sz w:val="24"/>
              </w:rPr>
            </w:pPr>
            <w:r w:rsidRPr="00CB19DC">
              <w:rPr>
                <w:sz w:val="24"/>
              </w:rPr>
              <w:t>Преподаватель курса ВД</w:t>
            </w:r>
          </w:p>
        </w:tc>
      </w:tr>
      <w:tr w:rsidR="00DF3B78" w:rsidRPr="0046172F" w14:paraId="01B9FE22" w14:textId="77777777" w:rsidTr="005C556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C67D2" w14:textId="77777777" w:rsidR="00DF3B78" w:rsidRPr="00586297" w:rsidRDefault="00DF3B78" w:rsidP="005C5561">
            <w:r w:rsidRPr="00586297">
              <w:t>Игры нашего двора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9CE9" w14:textId="77777777" w:rsidR="00DF3B78" w:rsidRPr="00586297" w:rsidRDefault="00DF3B78" w:rsidP="005C5561">
            <w:r w:rsidRPr="00586297">
              <w:t>3,4</w:t>
            </w:r>
          </w:p>
        </w:tc>
        <w:tc>
          <w:tcPr>
            <w:tcW w:w="1843" w:type="dxa"/>
          </w:tcPr>
          <w:p w14:paraId="6DBB6445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1</w:t>
            </w:r>
          </w:p>
        </w:tc>
        <w:tc>
          <w:tcPr>
            <w:tcW w:w="2404" w:type="dxa"/>
          </w:tcPr>
          <w:p w14:paraId="49028BCC" w14:textId="77777777" w:rsidR="00DF3B78" w:rsidRPr="0046172F" w:rsidRDefault="00DF3B78" w:rsidP="005C5561">
            <w:pPr>
              <w:rPr>
                <w:sz w:val="24"/>
              </w:rPr>
            </w:pPr>
            <w:r w:rsidRPr="00CB19DC">
              <w:rPr>
                <w:sz w:val="24"/>
              </w:rPr>
              <w:t>Преподаватель курса ВД</w:t>
            </w:r>
          </w:p>
        </w:tc>
      </w:tr>
      <w:tr w:rsidR="00DF3B78" w:rsidRPr="0046172F" w14:paraId="07E2D09B" w14:textId="77777777" w:rsidTr="005C556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71CD7" w14:textId="77777777" w:rsidR="00DF3B78" w:rsidRPr="00586297" w:rsidRDefault="00DF3B78" w:rsidP="005C5561">
            <w:r w:rsidRPr="00586297">
              <w:t>Финансовая грамотность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50AE" w14:textId="79715500" w:rsidR="00DF3B78" w:rsidRPr="00FF3248" w:rsidRDefault="00FF3248" w:rsidP="005C5561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843" w:type="dxa"/>
          </w:tcPr>
          <w:p w14:paraId="74F5F541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1</w:t>
            </w:r>
          </w:p>
        </w:tc>
        <w:tc>
          <w:tcPr>
            <w:tcW w:w="2404" w:type="dxa"/>
          </w:tcPr>
          <w:p w14:paraId="1ACEBAD9" w14:textId="77777777" w:rsidR="00DF3B78" w:rsidRPr="0046172F" w:rsidRDefault="00DF3B78" w:rsidP="005C5561">
            <w:pPr>
              <w:rPr>
                <w:sz w:val="24"/>
              </w:rPr>
            </w:pPr>
            <w:r w:rsidRPr="00CB19DC">
              <w:rPr>
                <w:sz w:val="24"/>
              </w:rPr>
              <w:t>Преподаватель курса ВД</w:t>
            </w:r>
          </w:p>
        </w:tc>
      </w:tr>
      <w:tr w:rsidR="00DF3B78" w:rsidRPr="0046172F" w14:paraId="09233849" w14:textId="77777777" w:rsidTr="005C5561">
        <w:tc>
          <w:tcPr>
            <w:tcW w:w="3964" w:type="dxa"/>
            <w:shd w:val="clear" w:color="auto" w:fill="auto"/>
          </w:tcPr>
          <w:p w14:paraId="23697F82" w14:textId="77777777" w:rsidR="00DF3B78" w:rsidRPr="00586297" w:rsidRDefault="00DF3B78" w:rsidP="005C5561">
            <w:r w:rsidRPr="00586297">
              <w:t>Разговор о в</w:t>
            </w:r>
            <w:r>
              <w:t>а</w:t>
            </w:r>
            <w:r w:rsidRPr="00586297">
              <w:t>жном</w:t>
            </w:r>
          </w:p>
        </w:tc>
        <w:tc>
          <w:tcPr>
            <w:tcW w:w="1134" w:type="dxa"/>
          </w:tcPr>
          <w:p w14:paraId="214D76B8" w14:textId="77777777" w:rsidR="00DF3B78" w:rsidRPr="00586297" w:rsidRDefault="00DF3B78" w:rsidP="005C5561">
            <w:r w:rsidRPr="00586297">
              <w:t>3</w:t>
            </w:r>
          </w:p>
        </w:tc>
        <w:tc>
          <w:tcPr>
            <w:tcW w:w="1843" w:type="dxa"/>
          </w:tcPr>
          <w:p w14:paraId="33D0382D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1</w:t>
            </w:r>
          </w:p>
        </w:tc>
        <w:tc>
          <w:tcPr>
            <w:tcW w:w="2404" w:type="dxa"/>
          </w:tcPr>
          <w:p w14:paraId="5607ED30" w14:textId="77777777" w:rsidR="00DF3B78" w:rsidRPr="0046172F" w:rsidRDefault="00DF3B78" w:rsidP="005C5561">
            <w:pPr>
              <w:rPr>
                <w:sz w:val="24"/>
              </w:rPr>
            </w:pPr>
            <w:r w:rsidRPr="00CB19DC">
              <w:rPr>
                <w:sz w:val="24"/>
              </w:rPr>
              <w:t>Преподаватель курса ВД</w:t>
            </w:r>
          </w:p>
        </w:tc>
      </w:tr>
      <w:tr w:rsidR="00DF3B78" w:rsidRPr="0046172F" w14:paraId="537556A0" w14:textId="77777777" w:rsidTr="005C556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73306F0" w14:textId="77777777" w:rsidR="00DF3B78" w:rsidRPr="00586297" w:rsidRDefault="00DF3B78" w:rsidP="005C5561">
            <w:r w:rsidRPr="00586297">
              <w:t>Час классных 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9DE46D" w14:textId="77777777" w:rsidR="00DF3B78" w:rsidRPr="00586297" w:rsidRDefault="00DF3B78" w:rsidP="005C5561">
            <w:r w:rsidRPr="00586297">
              <w:t>3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23510F21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1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14:paraId="77BE1D42" w14:textId="77777777" w:rsidR="00DF3B78" w:rsidRPr="0046172F" w:rsidRDefault="00DF3B78" w:rsidP="005C5561">
            <w:pPr>
              <w:rPr>
                <w:sz w:val="24"/>
              </w:rPr>
            </w:pPr>
            <w:r w:rsidRPr="00CB19DC">
              <w:rPr>
                <w:sz w:val="24"/>
              </w:rPr>
              <w:t>Преподаватель курса ВД</w:t>
            </w:r>
          </w:p>
        </w:tc>
      </w:tr>
      <w:tr w:rsidR="00DF3B78" w:rsidRPr="0046172F" w14:paraId="2D88D47E" w14:textId="77777777" w:rsidTr="005C5561">
        <w:tc>
          <w:tcPr>
            <w:tcW w:w="3964" w:type="dxa"/>
            <w:shd w:val="clear" w:color="auto" w:fill="auto"/>
          </w:tcPr>
          <w:p w14:paraId="57891675" w14:textId="77777777" w:rsidR="00DF3B78" w:rsidRPr="00586297" w:rsidRDefault="00DF3B78" w:rsidP="005C5561">
            <w:r w:rsidRPr="00586297">
              <w:t>Учусь учиться</w:t>
            </w:r>
          </w:p>
        </w:tc>
        <w:tc>
          <w:tcPr>
            <w:tcW w:w="1134" w:type="dxa"/>
          </w:tcPr>
          <w:p w14:paraId="412F7AA5" w14:textId="77777777" w:rsidR="00DF3B78" w:rsidRPr="00586297" w:rsidRDefault="00DF3B78" w:rsidP="005C5561">
            <w:r w:rsidRPr="00586297">
              <w:t>3</w:t>
            </w:r>
          </w:p>
        </w:tc>
        <w:tc>
          <w:tcPr>
            <w:tcW w:w="1843" w:type="dxa"/>
          </w:tcPr>
          <w:p w14:paraId="5580D43F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1</w:t>
            </w:r>
          </w:p>
        </w:tc>
        <w:tc>
          <w:tcPr>
            <w:tcW w:w="2404" w:type="dxa"/>
          </w:tcPr>
          <w:p w14:paraId="4A5B5997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DF3B78" w:rsidRPr="0046172F" w14:paraId="625E18B2" w14:textId="77777777" w:rsidTr="005C556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CA90E" w14:textId="77777777" w:rsidR="00DF3B78" w:rsidRPr="00586297" w:rsidRDefault="00DF3B78" w:rsidP="005C5561">
            <w:r w:rsidRPr="00586297">
              <w:t>Основы православной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82A3" w14:textId="77777777" w:rsidR="00DF3B78" w:rsidRPr="00586297" w:rsidRDefault="00DF3B78" w:rsidP="005C5561">
            <w:r w:rsidRPr="00586297">
              <w:t>2</w:t>
            </w:r>
          </w:p>
        </w:tc>
        <w:tc>
          <w:tcPr>
            <w:tcW w:w="1843" w:type="dxa"/>
          </w:tcPr>
          <w:p w14:paraId="76E66720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1</w:t>
            </w:r>
          </w:p>
        </w:tc>
        <w:tc>
          <w:tcPr>
            <w:tcW w:w="2404" w:type="dxa"/>
          </w:tcPr>
          <w:p w14:paraId="000F3482" w14:textId="77777777" w:rsidR="00DF3B78" w:rsidRPr="0046172F" w:rsidRDefault="00DF3B78" w:rsidP="005C5561">
            <w:pPr>
              <w:rPr>
                <w:sz w:val="24"/>
              </w:rPr>
            </w:pPr>
            <w:r w:rsidRPr="00CB19DC">
              <w:rPr>
                <w:sz w:val="24"/>
              </w:rPr>
              <w:t>Классный руководитель</w:t>
            </w:r>
          </w:p>
        </w:tc>
      </w:tr>
      <w:tr w:rsidR="00DF3B78" w:rsidRPr="0046172F" w14:paraId="66C322CE" w14:textId="77777777" w:rsidTr="005C556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EE64AB8" w14:textId="77777777" w:rsidR="00DF3B78" w:rsidRPr="00586297" w:rsidRDefault="00DF3B78" w:rsidP="005C5561">
            <w:r w:rsidRPr="00586297">
              <w:t>Основы православной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CD4517" w14:textId="77777777" w:rsidR="00DF3B78" w:rsidRPr="00586297" w:rsidRDefault="00DF3B78" w:rsidP="005C5561">
            <w:r w:rsidRPr="00586297">
              <w:t>3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24E071CD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1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14:paraId="517A956C" w14:textId="77777777" w:rsidR="00DF3B78" w:rsidRPr="0046172F" w:rsidRDefault="00DF3B78" w:rsidP="005C5561">
            <w:pPr>
              <w:rPr>
                <w:sz w:val="24"/>
              </w:rPr>
            </w:pPr>
            <w:r w:rsidRPr="00CB19DC">
              <w:rPr>
                <w:sz w:val="24"/>
              </w:rPr>
              <w:t>Классный руководитель</w:t>
            </w:r>
          </w:p>
        </w:tc>
      </w:tr>
      <w:tr w:rsidR="00DF3B78" w:rsidRPr="0046172F" w14:paraId="501A82AB" w14:textId="77777777" w:rsidTr="005C5561">
        <w:tc>
          <w:tcPr>
            <w:tcW w:w="3964" w:type="dxa"/>
            <w:shd w:val="clear" w:color="auto" w:fill="auto"/>
          </w:tcPr>
          <w:p w14:paraId="671B191E" w14:textId="77777777" w:rsidR="00DF3B78" w:rsidRPr="00586297" w:rsidRDefault="00DF3B78" w:rsidP="005C5561">
            <w:r w:rsidRPr="00586297">
              <w:t>Основы православной культуры</w:t>
            </w:r>
          </w:p>
        </w:tc>
        <w:tc>
          <w:tcPr>
            <w:tcW w:w="1134" w:type="dxa"/>
          </w:tcPr>
          <w:p w14:paraId="159F7D66" w14:textId="77777777" w:rsidR="00DF3B78" w:rsidRPr="00586297" w:rsidRDefault="00DF3B78" w:rsidP="005C5561">
            <w:r w:rsidRPr="00586297">
              <w:t>4</w:t>
            </w:r>
          </w:p>
        </w:tc>
        <w:tc>
          <w:tcPr>
            <w:tcW w:w="1843" w:type="dxa"/>
          </w:tcPr>
          <w:p w14:paraId="229A824E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1</w:t>
            </w:r>
          </w:p>
        </w:tc>
        <w:tc>
          <w:tcPr>
            <w:tcW w:w="2404" w:type="dxa"/>
          </w:tcPr>
          <w:p w14:paraId="1C85B26B" w14:textId="77777777" w:rsidR="00DF3B78" w:rsidRPr="0046172F" w:rsidRDefault="00DF3B78" w:rsidP="005C5561">
            <w:pPr>
              <w:rPr>
                <w:sz w:val="24"/>
              </w:rPr>
            </w:pPr>
            <w:r w:rsidRPr="00CB19DC">
              <w:rPr>
                <w:sz w:val="24"/>
              </w:rPr>
              <w:t>Преподаватель курса ВД</w:t>
            </w:r>
          </w:p>
        </w:tc>
      </w:tr>
      <w:tr w:rsidR="00DF3B78" w:rsidRPr="0046172F" w14:paraId="7972DC1B" w14:textId="77777777" w:rsidTr="005C556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3C51F" w14:textId="77777777" w:rsidR="00DF3B78" w:rsidRPr="00586297" w:rsidRDefault="00DF3B78" w:rsidP="005C5561">
            <w:r w:rsidRPr="00586297">
              <w:t>Разговоры о важном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F86D" w14:textId="77777777" w:rsidR="00DF3B78" w:rsidRPr="00586297" w:rsidRDefault="00DF3B78" w:rsidP="005C5561">
            <w:r w:rsidRPr="00586297">
              <w:t>4</w:t>
            </w:r>
          </w:p>
        </w:tc>
        <w:tc>
          <w:tcPr>
            <w:tcW w:w="1843" w:type="dxa"/>
          </w:tcPr>
          <w:p w14:paraId="6CB02FFB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1</w:t>
            </w:r>
          </w:p>
        </w:tc>
        <w:tc>
          <w:tcPr>
            <w:tcW w:w="2404" w:type="dxa"/>
          </w:tcPr>
          <w:p w14:paraId="3E2DADD7" w14:textId="77777777" w:rsidR="00DF3B78" w:rsidRPr="0046172F" w:rsidRDefault="00DF3B78" w:rsidP="005C5561">
            <w:pPr>
              <w:rPr>
                <w:sz w:val="24"/>
              </w:rPr>
            </w:pPr>
            <w:r w:rsidRPr="00CB19DC">
              <w:rPr>
                <w:sz w:val="24"/>
              </w:rPr>
              <w:t>Преподаватель курса ВД</w:t>
            </w:r>
          </w:p>
        </w:tc>
      </w:tr>
      <w:tr w:rsidR="00DF3B78" w:rsidRPr="0046172F" w14:paraId="54AD6FA4" w14:textId="77777777" w:rsidTr="005C556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72F131" w14:textId="7D6FEEBA" w:rsidR="00DF3B78" w:rsidRPr="00586297" w:rsidRDefault="00FF3248" w:rsidP="005C5561">
            <w:r>
              <w:t>Юный э</w:t>
            </w:r>
            <w:r w:rsidR="00DF3B78" w:rsidRPr="00586297">
              <w:t>колог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9BC888" w14:textId="0BD6CC73" w:rsidR="00DF3B78" w:rsidRPr="00FF3248" w:rsidRDefault="00FF3248" w:rsidP="005C5561">
            <w:pPr>
              <w:rPr>
                <w:lang w:val="ru-RU"/>
              </w:rPr>
            </w:pPr>
            <w:r>
              <w:rPr>
                <w:lang w:val="ru-RU"/>
              </w:rPr>
              <w:t>3/4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6D68DA2D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1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14:paraId="6A86E934" w14:textId="77777777" w:rsidR="00DF3B78" w:rsidRPr="0046172F" w:rsidRDefault="00DF3B78" w:rsidP="005C5561">
            <w:pPr>
              <w:rPr>
                <w:sz w:val="24"/>
              </w:rPr>
            </w:pPr>
            <w:r w:rsidRPr="00CB19DC">
              <w:rPr>
                <w:sz w:val="24"/>
              </w:rPr>
              <w:t>Преподаватель курса ВД</w:t>
            </w:r>
          </w:p>
        </w:tc>
      </w:tr>
      <w:tr w:rsidR="00DF3B78" w:rsidRPr="0046172F" w14:paraId="3628C9DC" w14:textId="77777777" w:rsidTr="005C5561">
        <w:tc>
          <w:tcPr>
            <w:tcW w:w="3964" w:type="dxa"/>
            <w:shd w:val="clear" w:color="auto" w:fill="auto"/>
          </w:tcPr>
          <w:p w14:paraId="1CA0DB2B" w14:textId="77777777" w:rsidR="00DF3B78" w:rsidRPr="00586297" w:rsidRDefault="00DF3B78" w:rsidP="005C5561">
            <w:r w:rsidRPr="00586297">
              <w:t>Час классных дел</w:t>
            </w:r>
          </w:p>
        </w:tc>
        <w:tc>
          <w:tcPr>
            <w:tcW w:w="1134" w:type="dxa"/>
          </w:tcPr>
          <w:p w14:paraId="6204CC5F" w14:textId="77777777" w:rsidR="00DF3B78" w:rsidRPr="00586297" w:rsidRDefault="00DF3B78" w:rsidP="005C5561">
            <w:r w:rsidRPr="00586297">
              <w:t>4</w:t>
            </w:r>
          </w:p>
        </w:tc>
        <w:tc>
          <w:tcPr>
            <w:tcW w:w="1843" w:type="dxa"/>
          </w:tcPr>
          <w:p w14:paraId="6D214ADA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1</w:t>
            </w:r>
          </w:p>
        </w:tc>
        <w:tc>
          <w:tcPr>
            <w:tcW w:w="2404" w:type="dxa"/>
          </w:tcPr>
          <w:p w14:paraId="31416E14" w14:textId="77777777" w:rsidR="00DF3B78" w:rsidRPr="0046172F" w:rsidRDefault="00DF3B78" w:rsidP="005C5561">
            <w:pPr>
              <w:rPr>
                <w:sz w:val="24"/>
              </w:rPr>
            </w:pPr>
            <w:r w:rsidRPr="00CB19DC">
              <w:rPr>
                <w:sz w:val="24"/>
              </w:rPr>
              <w:t>Преподаватель курса ВД</w:t>
            </w:r>
          </w:p>
        </w:tc>
      </w:tr>
      <w:tr w:rsidR="00DF3B78" w:rsidRPr="0046172F" w14:paraId="4C9F398D" w14:textId="77777777" w:rsidTr="005C556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4D988" w14:textId="77777777" w:rsidR="00DF3B78" w:rsidRPr="00586297" w:rsidRDefault="00DF3B78" w:rsidP="005C5561">
            <w:r w:rsidRPr="00586297">
              <w:t>Решаем 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23BA" w14:textId="77777777" w:rsidR="00DF3B78" w:rsidRPr="00586297" w:rsidRDefault="00DF3B78" w:rsidP="005C5561">
            <w:r w:rsidRPr="00586297">
              <w:t>4</w:t>
            </w:r>
          </w:p>
        </w:tc>
        <w:tc>
          <w:tcPr>
            <w:tcW w:w="1843" w:type="dxa"/>
          </w:tcPr>
          <w:p w14:paraId="572970EF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1</w:t>
            </w:r>
          </w:p>
        </w:tc>
        <w:tc>
          <w:tcPr>
            <w:tcW w:w="2404" w:type="dxa"/>
          </w:tcPr>
          <w:p w14:paraId="6BDE5CE9" w14:textId="77777777" w:rsidR="00DF3B78" w:rsidRPr="0046172F" w:rsidRDefault="00DF3B78" w:rsidP="005C5561">
            <w:pPr>
              <w:rPr>
                <w:sz w:val="24"/>
              </w:rPr>
            </w:pPr>
            <w:r w:rsidRPr="00CB19DC">
              <w:rPr>
                <w:sz w:val="24"/>
              </w:rPr>
              <w:t>Преподаватель курса ВД</w:t>
            </w:r>
          </w:p>
        </w:tc>
      </w:tr>
      <w:tr w:rsidR="00DF3B78" w:rsidRPr="0046172F" w14:paraId="5CF4877B" w14:textId="77777777" w:rsidTr="005C556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36FA713" w14:textId="77777777" w:rsidR="00DF3B78" w:rsidRPr="00586297" w:rsidRDefault="00DF3B78" w:rsidP="005C5561">
            <w:r w:rsidRPr="00586297">
              <w:t>Разговоры о важном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693701" w14:textId="77777777" w:rsidR="00DF3B78" w:rsidRPr="00586297" w:rsidRDefault="00DF3B78" w:rsidP="005C5561">
            <w:r w:rsidRPr="00586297">
              <w:t>1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086FF68F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1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14:paraId="4A529395" w14:textId="77777777" w:rsidR="00DF3B78" w:rsidRPr="0046172F" w:rsidRDefault="00DF3B78" w:rsidP="005C5561">
            <w:pPr>
              <w:rPr>
                <w:sz w:val="24"/>
              </w:rPr>
            </w:pPr>
            <w:r w:rsidRPr="00CB19DC">
              <w:rPr>
                <w:sz w:val="24"/>
              </w:rPr>
              <w:t>Преподаватель курса ВД</w:t>
            </w:r>
          </w:p>
        </w:tc>
      </w:tr>
      <w:tr w:rsidR="00DF3B78" w:rsidRPr="0046172F" w14:paraId="59D8F370" w14:textId="77777777" w:rsidTr="005C5561"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E570C" w14:textId="77777777" w:rsidR="00DF3B78" w:rsidRPr="00586297" w:rsidRDefault="00DF3B78" w:rsidP="005C5561">
            <w:r w:rsidRPr="00586297">
              <w:t>Час классных дел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2746" w14:textId="77777777" w:rsidR="00DF3B78" w:rsidRPr="00586297" w:rsidRDefault="00DF3B78" w:rsidP="005C5561">
            <w:r w:rsidRPr="00586297">
              <w:t>1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52157FF2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1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14:paraId="1DDA46C0" w14:textId="77777777" w:rsidR="00DF3B78" w:rsidRPr="0046172F" w:rsidRDefault="00DF3B78" w:rsidP="005C5561">
            <w:pPr>
              <w:rPr>
                <w:sz w:val="24"/>
              </w:rPr>
            </w:pPr>
            <w:r w:rsidRPr="00CB19DC">
              <w:rPr>
                <w:sz w:val="24"/>
              </w:rPr>
              <w:t>Преподаватель курса ВД</w:t>
            </w:r>
          </w:p>
        </w:tc>
      </w:tr>
      <w:tr w:rsidR="00DF3B78" w:rsidRPr="0046172F" w14:paraId="51813799" w14:textId="77777777" w:rsidTr="005C556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2FFF8A9" w14:textId="77777777" w:rsidR="00DF3B78" w:rsidRPr="00586297" w:rsidRDefault="00DF3B78" w:rsidP="005C5561">
            <w:r w:rsidRPr="00586297">
              <w:t>Орлята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F35797" w14:textId="77777777" w:rsidR="00DF3B78" w:rsidRPr="00586297" w:rsidRDefault="00DF3B78" w:rsidP="005C5561">
            <w:r w:rsidRPr="00586297">
              <w:t>3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727420C8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1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14:paraId="6C1A8C31" w14:textId="77777777" w:rsidR="00DF3B78" w:rsidRPr="0046172F" w:rsidRDefault="00DF3B78" w:rsidP="005C5561">
            <w:pPr>
              <w:rPr>
                <w:sz w:val="24"/>
              </w:rPr>
            </w:pPr>
            <w:r w:rsidRPr="00CB19DC">
              <w:rPr>
                <w:sz w:val="24"/>
              </w:rPr>
              <w:t>Преподаватель курса ВД</w:t>
            </w:r>
          </w:p>
        </w:tc>
      </w:tr>
      <w:tr w:rsidR="00DF3B78" w:rsidRPr="0046172F" w14:paraId="67A538CE" w14:textId="77777777" w:rsidTr="005C5561">
        <w:tc>
          <w:tcPr>
            <w:tcW w:w="3964" w:type="dxa"/>
            <w:tcBorders>
              <w:top w:val="single" w:sz="12" w:space="0" w:color="auto"/>
            </w:tcBorders>
            <w:shd w:val="clear" w:color="auto" w:fill="auto"/>
          </w:tcPr>
          <w:p w14:paraId="653ED5E7" w14:textId="77777777" w:rsidR="00DF3B78" w:rsidRPr="00586297" w:rsidRDefault="00DF3B78" w:rsidP="005C5561">
            <w:r w:rsidRPr="00586297">
              <w:t>Шахматы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36A0D948" w14:textId="3A6DAD6C" w:rsidR="00DF3B78" w:rsidRPr="00586297" w:rsidRDefault="00FF3248" w:rsidP="005C5561">
            <w:r>
              <w:rPr>
                <w:lang w:val="ru-RU"/>
              </w:rPr>
              <w:t>3/</w:t>
            </w:r>
            <w:r w:rsidR="00DF3B78" w:rsidRPr="00586297">
              <w:t>4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53BC7B3E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1</w:t>
            </w:r>
          </w:p>
        </w:tc>
        <w:tc>
          <w:tcPr>
            <w:tcW w:w="2404" w:type="dxa"/>
          </w:tcPr>
          <w:p w14:paraId="00D0DC6F" w14:textId="77777777" w:rsidR="00DF3B78" w:rsidRPr="0046172F" w:rsidRDefault="00DF3B78" w:rsidP="005C5561">
            <w:pPr>
              <w:rPr>
                <w:sz w:val="24"/>
              </w:rPr>
            </w:pPr>
            <w:r w:rsidRPr="00CB19DC">
              <w:rPr>
                <w:sz w:val="24"/>
              </w:rPr>
              <w:t>Преподаватель курса ВД</w:t>
            </w:r>
          </w:p>
        </w:tc>
      </w:tr>
      <w:tr w:rsidR="00DF3B78" w:rsidRPr="0046172F" w14:paraId="7CAEFE09" w14:textId="77777777" w:rsidTr="005C556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136AA" w14:textId="77777777" w:rsidR="00DF3B78" w:rsidRPr="00586297" w:rsidRDefault="00DF3B78" w:rsidP="005C5561">
            <w:r w:rsidRPr="00586297">
              <w:t>Шахматы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F86B" w14:textId="4A264D3B" w:rsidR="00DF3B78" w:rsidRPr="00FF3248" w:rsidRDefault="00FF3248" w:rsidP="005C556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</w:tcPr>
          <w:p w14:paraId="45B8E07C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1</w:t>
            </w:r>
          </w:p>
        </w:tc>
        <w:tc>
          <w:tcPr>
            <w:tcW w:w="2404" w:type="dxa"/>
          </w:tcPr>
          <w:p w14:paraId="6088D70D" w14:textId="77777777" w:rsidR="00DF3B78" w:rsidRPr="0046172F" w:rsidRDefault="00DF3B78" w:rsidP="005C5561">
            <w:pPr>
              <w:rPr>
                <w:sz w:val="24"/>
              </w:rPr>
            </w:pPr>
            <w:r w:rsidRPr="00CB19DC">
              <w:rPr>
                <w:sz w:val="24"/>
              </w:rPr>
              <w:t>Преподаватель курса ВД</w:t>
            </w:r>
          </w:p>
        </w:tc>
      </w:tr>
      <w:tr w:rsidR="00DF3B78" w:rsidRPr="0046172F" w14:paraId="0FA51DA8" w14:textId="77777777" w:rsidTr="005C556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4AA2F" w14:textId="77777777" w:rsidR="00DF3B78" w:rsidRPr="00586297" w:rsidRDefault="00DF3B78" w:rsidP="005C5561">
            <w:r w:rsidRPr="00586297">
              <w:t>Шахматы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C449" w14:textId="2C6C4B3E" w:rsidR="00DF3B78" w:rsidRPr="00FF3248" w:rsidRDefault="00FF3248" w:rsidP="005C5561">
            <w:pPr>
              <w:rPr>
                <w:lang w:val="ru-RU"/>
              </w:rPr>
            </w:pPr>
            <w:r>
              <w:rPr>
                <w:lang w:val="ru-RU"/>
              </w:rPr>
              <w:t>1/2</w:t>
            </w:r>
          </w:p>
        </w:tc>
        <w:tc>
          <w:tcPr>
            <w:tcW w:w="1843" w:type="dxa"/>
          </w:tcPr>
          <w:p w14:paraId="63A3FDFB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1</w:t>
            </w:r>
          </w:p>
        </w:tc>
        <w:tc>
          <w:tcPr>
            <w:tcW w:w="2404" w:type="dxa"/>
          </w:tcPr>
          <w:p w14:paraId="255381BE" w14:textId="77777777" w:rsidR="00DF3B78" w:rsidRPr="0046172F" w:rsidRDefault="00DF3B78" w:rsidP="005C5561">
            <w:pPr>
              <w:rPr>
                <w:sz w:val="24"/>
              </w:rPr>
            </w:pPr>
            <w:r w:rsidRPr="00CB19DC">
              <w:rPr>
                <w:sz w:val="24"/>
              </w:rPr>
              <w:t>Преподаватель курса ВД</w:t>
            </w:r>
          </w:p>
        </w:tc>
      </w:tr>
      <w:tr w:rsidR="00DF3B78" w:rsidRPr="0046172F" w14:paraId="1496EE36" w14:textId="77777777" w:rsidTr="005C556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C6F8262" w14:textId="77777777" w:rsidR="00DF3B78" w:rsidRPr="00586297" w:rsidRDefault="00DF3B78" w:rsidP="005C5561">
            <w:r w:rsidRPr="00586297">
              <w:t>Играем в профессии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E9C6F6" w14:textId="518F677C" w:rsidR="00DF3B78" w:rsidRPr="00FF3248" w:rsidRDefault="00FF3248" w:rsidP="005C5561">
            <w:pPr>
              <w:rPr>
                <w:lang w:val="ru-RU"/>
              </w:rPr>
            </w:pPr>
            <w:r>
              <w:rPr>
                <w:lang w:val="ru-RU"/>
              </w:rPr>
              <w:t>1/2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5F82B1A5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1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14:paraId="33E5DE89" w14:textId="77777777" w:rsidR="00DF3B78" w:rsidRPr="0046172F" w:rsidRDefault="00DF3B78" w:rsidP="005C5561">
            <w:pPr>
              <w:rPr>
                <w:sz w:val="24"/>
              </w:rPr>
            </w:pPr>
            <w:r w:rsidRPr="00CB19DC">
              <w:rPr>
                <w:sz w:val="24"/>
              </w:rPr>
              <w:t>Преподаватель курса ВД</w:t>
            </w:r>
          </w:p>
        </w:tc>
      </w:tr>
      <w:tr w:rsidR="00DF3B78" w:rsidRPr="0046172F" w14:paraId="1BEECB14" w14:textId="77777777" w:rsidTr="005C5561"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D3D492F" w14:textId="77777777" w:rsidR="00DF3B78" w:rsidRPr="00586297" w:rsidRDefault="00DF3B78" w:rsidP="005C5561">
            <w:r w:rsidRPr="00586297">
              <w:t>Мастерская народной игрушки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2D796D" w14:textId="0581D159" w:rsidR="00DF3B78" w:rsidRPr="00FF3248" w:rsidRDefault="00FF3248" w:rsidP="005C556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72980D0E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2</w:t>
            </w:r>
          </w:p>
        </w:tc>
        <w:tc>
          <w:tcPr>
            <w:tcW w:w="2404" w:type="dxa"/>
            <w:tcBorders>
              <w:top w:val="single" w:sz="12" w:space="0" w:color="auto"/>
              <w:bottom w:val="single" w:sz="12" w:space="0" w:color="auto"/>
            </w:tcBorders>
          </w:tcPr>
          <w:p w14:paraId="4E39D6B5" w14:textId="77777777" w:rsidR="00DF3B78" w:rsidRPr="0046172F" w:rsidRDefault="00DF3B78" w:rsidP="005C5561">
            <w:pPr>
              <w:rPr>
                <w:sz w:val="24"/>
              </w:rPr>
            </w:pPr>
            <w:r w:rsidRPr="00CB19DC">
              <w:rPr>
                <w:sz w:val="24"/>
              </w:rPr>
              <w:t>Преподаватель курса ВД</w:t>
            </w:r>
          </w:p>
        </w:tc>
      </w:tr>
      <w:tr w:rsidR="00DF3B78" w:rsidRPr="0046172F" w14:paraId="715B8065" w14:textId="77777777" w:rsidTr="005C5561">
        <w:tc>
          <w:tcPr>
            <w:tcW w:w="3964" w:type="dxa"/>
            <w:tcBorders>
              <w:top w:val="single" w:sz="12" w:space="0" w:color="auto"/>
            </w:tcBorders>
            <w:shd w:val="clear" w:color="auto" w:fill="auto"/>
          </w:tcPr>
          <w:p w14:paraId="32F17244" w14:textId="77777777" w:rsidR="00DF3B78" w:rsidRPr="00586297" w:rsidRDefault="00DF3B78" w:rsidP="005C5561">
            <w:r w:rsidRPr="00586297">
              <w:t>Мастерская народной игрушки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73B976CA" w14:textId="6048F9E1" w:rsidR="00DF3B78" w:rsidRPr="00FF3248" w:rsidRDefault="00FF3248" w:rsidP="005C556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2D0F064A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1</w:t>
            </w:r>
          </w:p>
        </w:tc>
        <w:tc>
          <w:tcPr>
            <w:tcW w:w="2404" w:type="dxa"/>
          </w:tcPr>
          <w:p w14:paraId="347115BB" w14:textId="77777777" w:rsidR="00DF3B78" w:rsidRPr="0046172F" w:rsidRDefault="00DF3B78" w:rsidP="005C5561">
            <w:pPr>
              <w:rPr>
                <w:sz w:val="24"/>
              </w:rPr>
            </w:pPr>
            <w:r w:rsidRPr="00CB19DC">
              <w:rPr>
                <w:sz w:val="24"/>
              </w:rPr>
              <w:t>Преподаватель курса ВД</w:t>
            </w:r>
          </w:p>
        </w:tc>
      </w:tr>
      <w:tr w:rsidR="00DF3B78" w:rsidRPr="0046172F" w14:paraId="678495FA" w14:textId="77777777" w:rsidTr="005C556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99E3F" w14:textId="77777777" w:rsidR="00DF3B78" w:rsidRPr="00586297" w:rsidRDefault="00DF3B78" w:rsidP="005C5561">
            <w:r w:rsidRPr="00586297">
              <w:t>Мастерская народной игрушки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C4F5" w14:textId="6AA70F91" w:rsidR="00DF3B78" w:rsidRPr="00FF3248" w:rsidRDefault="00FF3248" w:rsidP="005C5561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843" w:type="dxa"/>
          </w:tcPr>
          <w:p w14:paraId="6448BE53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1</w:t>
            </w:r>
          </w:p>
        </w:tc>
        <w:tc>
          <w:tcPr>
            <w:tcW w:w="2404" w:type="dxa"/>
          </w:tcPr>
          <w:p w14:paraId="55BA4F64" w14:textId="77777777" w:rsidR="00DF3B78" w:rsidRPr="0046172F" w:rsidRDefault="00DF3B78" w:rsidP="005C5561">
            <w:pPr>
              <w:rPr>
                <w:sz w:val="24"/>
              </w:rPr>
            </w:pPr>
            <w:r w:rsidRPr="00CB19DC">
              <w:rPr>
                <w:sz w:val="24"/>
              </w:rPr>
              <w:t>Преподаватель курса ВД</w:t>
            </w:r>
          </w:p>
        </w:tc>
      </w:tr>
      <w:tr w:rsidR="00DF3B78" w:rsidRPr="0046172F" w14:paraId="0A5336D1" w14:textId="77777777" w:rsidTr="005C556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A922D" w14:textId="77777777" w:rsidR="00DF3B78" w:rsidRPr="00586297" w:rsidRDefault="00DF3B78" w:rsidP="005C5561">
            <w:r w:rsidRPr="00586297">
              <w:t>Мастерская народной игрушки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B9F0" w14:textId="260D1DEC" w:rsidR="00DF3B78" w:rsidRPr="00FF3248" w:rsidRDefault="00FF3248" w:rsidP="005C5561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843" w:type="dxa"/>
          </w:tcPr>
          <w:p w14:paraId="2D58141D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2</w:t>
            </w:r>
          </w:p>
        </w:tc>
        <w:tc>
          <w:tcPr>
            <w:tcW w:w="2404" w:type="dxa"/>
          </w:tcPr>
          <w:p w14:paraId="270873E7" w14:textId="77777777" w:rsidR="00DF3B78" w:rsidRPr="0046172F" w:rsidRDefault="00DF3B78" w:rsidP="005C5561">
            <w:pPr>
              <w:rPr>
                <w:sz w:val="24"/>
              </w:rPr>
            </w:pPr>
            <w:r w:rsidRPr="00CB19DC">
              <w:rPr>
                <w:sz w:val="24"/>
              </w:rPr>
              <w:t>Преподаватель курса ВД</w:t>
            </w:r>
          </w:p>
        </w:tc>
      </w:tr>
      <w:tr w:rsidR="00DF3B78" w:rsidRPr="0046172F" w14:paraId="7E07D285" w14:textId="77777777" w:rsidTr="005C556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56AB7DC" w14:textId="77777777" w:rsidR="00DF3B78" w:rsidRPr="00586297" w:rsidRDefault="00DF3B78" w:rsidP="005C5561">
            <w:r w:rsidRPr="00586297">
              <w:t>Мастерская народной игрушки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1C34C8" w14:textId="60419DF4" w:rsidR="00DF3B78" w:rsidRPr="00FF3248" w:rsidRDefault="00FF3248" w:rsidP="005C5561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0721CFE6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1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14:paraId="37316BF8" w14:textId="77777777" w:rsidR="00DF3B78" w:rsidRPr="0046172F" w:rsidRDefault="00DF3B78" w:rsidP="005C5561">
            <w:pPr>
              <w:rPr>
                <w:sz w:val="24"/>
              </w:rPr>
            </w:pPr>
            <w:r w:rsidRPr="00CB19DC">
              <w:rPr>
                <w:sz w:val="24"/>
              </w:rPr>
              <w:t>Преподаватель курса ВД</w:t>
            </w:r>
          </w:p>
        </w:tc>
      </w:tr>
      <w:tr w:rsidR="00DF3B78" w:rsidRPr="0046172F" w14:paraId="5693A3F5" w14:textId="77777777" w:rsidTr="005C5561"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D2438D2" w14:textId="77777777" w:rsidR="00DF3B78" w:rsidRPr="00586297" w:rsidRDefault="00DF3B78" w:rsidP="005C5561">
            <w:r w:rsidRPr="00586297">
              <w:lastRenderedPageBreak/>
              <w:t xml:space="preserve">Я и моя профессия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A4978C" w14:textId="3F5918CB" w:rsidR="00DF3B78" w:rsidRPr="00FF3248" w:rsidRDefault="00FF3248" w:rsidP="005C5561">
            <w:pPr>
              <w:rPr>
                <w:lang w:val="ru-RU"/>
              </w:rPr>
            </w:pPr>
            <w:r>
              <w:rPr>
                <w:lang w:val="ru-RU"/>
              </w:rPr>
              <w:t>1/2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6256A5BB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1</w:t>
            </w:r>
          </w:p>
        </w:tc>
        <w:tc>
          <w:tcPr>
            <w:tcW w:w="2404" w:type="dxa"/>
            <w:tcBorders>
              <w:top w:val="single" w:sz="12" w:space="0" w:color="auto"/>
              <w:bottom w:val="single" w:sz="12" w:space="0" w:color="auto"/>
            </w:tcBorders>
          </w:tcPr>
          <w:p w14:paraId="3120E8E7" w14:textId="77777777" w:rsidR="00DF3B78" w:rsidRPr="0046172F" w:rsidRDefault="00DF3B78" w:rsidP="005C5561">
            <w:pPr>
              <w:rPr>
                <w:sz w:val="24"/>
              </w:rPr>
            </w:pPr>
            <w:r w:rsidRPr="00E10F0D">
              <w:rPr>
                <w:sz w:val="24"/>
              </w:rPr>
              <w:t>Преподаватель курса ВД</w:t>
            </w:r>
          </w:p>
        </w:tc>
      </w:tr>
      <w:tr w:rsidR="00DF3B78" w:rsidRPr="0046172F" w14:paraId="0D2FB0F9" w14:textId="77777777" w:rsidTr="005C556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5D720" w14:textId="77777777" w:rsidR="00DF3B78" w:rsidRPr="00586297" w:rsidRDefault="00DF3B78" w:rsidP="005C5561">
            <w:r w:rsidRPr="00586297">
              <w:t>Домисолька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E0C1" w14:textId="25A26623" w:rsidR="00DF3B78" w:rsidRPr="00FF3248" w:rsidRDefault="00DF3B78" w:rsidP="005C5561">
            <w:pPr>
              <w:rPr>
                <w:lang w:val="ru-RU"/>
              </w:rPr>
            </w:pPr>
            <w:r w:rsidRPr="00586297">
              <w:t>1</w:t>
            </w:r>
            <w:r w:rsidR="00FF3248">
              <w:rPr>
                <w:lang w:val="ru-RU"/>
              </w:rPr>
              <w:t>/2</w:t>
            </w:r>
          </w:p>
        </w:tc>
        <w:tc>
          <w:tcPr>
            <w:tcW w:w="1843" w:type="dxa"/>
          </w:tcPr>
          <w:p w14:paraId="522D4F50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2</w:t>
            </w:r>
          </w:p>
        </w:tc>
        <w:tc>
          <w:tcPr>
            <w:tcW w:w="2404" w:type="dxa"/>
          </w:tcPr>
          <w:p w14:paraId="2F488C00" w14:textId="77777777" w:rsidR="00DF3B78" w:rsidRPr="0046172F" w:rsidRDefault="00DF3B78" w:rsidP="005C5561">
            <w:pPr>
              <w:rPr>
                <w:sz w:val="24"/>
              </w:rPr>
            </w:pPr>
            <w:r w:rsidRPr="00CB19DC">
              <w:rPr>
                <w:sz w:val="24"/>
              </w:rPr>
              <w:t>Преподаватель курса ВД</w:t>
            </w:r>
          </w:p>
        </w:tc>
      </w:tr>
      <w:tr w:rsidR="00DF3B78" w:rsidRPr="0046172F" w14:paraId="693C3447" w14:textId="77777777" w:rsidTr="005C556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4F32E" w14:textId="77777777" w:rsidR="00DF3B78" w:rsidRPr="00586297" w:rsidRDefault="00DF3B78" w:rsidP="005C5561">
            <w:r w:rsidRPr="00586297">
              <w:t>Домисолька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2ACA" w14:textId="2A88391B" w:rsidR="00DF3B78" w:rsidRPr="00FF3248" w:rsidRDefault="00FF3248" w:rsidP="005C5561">
            <w:pPr>
              <w:rPr>
                <w:lang w:val="ru-RU"/>
              </w:rPr>
            </w:pPr>
            <w:r>
              <w:rPr>
                <w:lang w:val="ru-RU"/>
              </w:rPr>
              <w:t>3/4</w:t>
            </w:r>
          </w:p>
        </w:tc>
        <w:tc>
          <w:tcPr>
            <w:tcW w:w="1843" w:type="dxa"/>
          </w:tcPr>
          <w:p w14:paraId="7C00639E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1</w:t>
            </w:r>
          </w:p>
        </w:tc>
        <w:tc>
          <w:tcPr>
            <w:tcW w:w="2404" w:type="dxa"/>
          </w:tcPr>
          <w:p w14:paraId="35FA953E" w14:textId="77777777" w:rsidR="00DF3B78" w:rsidRPr="0046172F" w:rsidRDefault="00DF3B78" w:rsidP="005C5561">
            <w:pPr>
              <w:rPr>
                <w:sz w:val="24"/>
              </w:rPr>
            </w:pPr>
            <w:r w:rsidRPr="00CB19DC">
              <w:rPr>
                <w:sz w:val="24"/>
              </w:rPr>
              <w:t>Преподаватель курса ВД</w:t>
            </w:r>
          </w:p>
        </w:tc>
      </w:tr>
      <w:tr w:rsidR="00DF3B78" w:rsidRPr="0046172F" w14:paraId="543AE16F" w14:textId="77777777" w:rsidTr="005C556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5AE6FF1" w14:textId="77777777" w:rsidR="00DF3B78" w:rsidRPr="00586297" w:rsidRDefault="00DF3B78" w:rsidP="005C5561">
            <w:r w:rsidRPr="00586297">
              <w:t>Домисолька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095CD2" w14:textId="6F3CB064" w:rsidR="00DF3B78" w:rsidRPr="00586297" w:rsidRDefault="00FF3248" w:rsidP="005C5561">
            <w:r>
              <w:t>5/6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123AD030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1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14:paraId="75518A7D" w14:textId="77777777" w:rsidR="00DF3B78" w:rsidRPr="0046172F" w:rsidRDefault="00DF3B78" w:rsidP="005C5561">
            <w:pPr>
              <w:rPr>
                <w:sz w:val="24"/>
              </w:rPr>
            </w:pPr>
            <w:r w:rsidRPr="00CB19DC">
              <w:rPr>
                <w:sz w:val="24"/>
              </w:rPr>
              <w:t>Преподаватель курса ВД</w:t>
            </w:r>
          </w:p>
        </w:tc>
      </w:tr>
      <w:tr w:rsidR="00DF3B78" w:rsidRPr="0046172F" w14:paraId="667E4219" w14:textId="77777777" w:rsidTr="005C5561"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73B42" w14:textId="77777777" w:rsidR="00DF3B78" w:rsidRPr="00DF3B78" w:rsidRDefault="00DF3B78" w:rsidP="005C5561">
            <w:pPr>
              <w:rPr>
                <w:lang w:val="ru-RU"/>
              </w:rPr>
            </w:pPr>
            <w:r w:rsidRPr="00DF3B78">
              <w:rPr>
                <w:lang w:val="ru-RU"/>
              </w:rPr>
              <w:t>Профессия от А до 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4E4F" w14:textId="6C2F5305" w:rsidR="00DF3B78" w:rsidRPr="00DF3B78" w:rsidRDefault="00FF3248" w:rsidP="005C5561">
            <w:pPr>
              <w:rPr>
                <w:lang w:val="ru-RU"/>
              </w:rPr>
            </w:pPr>
            <w:r>
              <w:rPr>
                <w:lang w:val="ru-RU"/>
              </w:rPr>
              <w:t>¾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019E05F1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4" w:type="dxa"/>
            <w:tcBorders>
              <w:top w:val="single" w:sz="12" w:space="0" w:color="auto"/>
              <w:bottom w:val="single" w:sz="12" w:space="0" w:color="auto"/>
            </w:tcBorders>
          </w:tcPr>
          <w:p w14:paraId="2656AED7" w14:textId="77777777" w:rsidR="00DF3B78" w:rsidRPr="0046172F" w:rsidRDefault="00DF3B78" w:rsidP="005C5561">
            <w:pPr>
              <w:rPr>
                <w:sz w:val="24"/>
              </w:rPr>
            </w:pPr>
            <w:r w:rsidRPr="00CB19DC">
              <w:rPr>
                <w:sz w:val="24"/>
              </w:rPr>
              <w:t>Преподаватель курса ВД</w:t>
            </w:r>
          </w:p>
        </w:tc>
      </w:tr>
      <w:tr w:rsidR="00DF3B78" w:rsidRPr="0046172F" w14:paraId="7E38E061" w14:textId="77777777" w:rsidTr="005C5561"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AB62E" w14:textId="77777777" w:rsidR="00DF3B78" w:rsidRPr="00DF3B78" w:rsidRDefault="00DF3B78" w:rsidP="005C5561">
            <w:pPr>
              <w:rPr>
                <w:lang w:val="ru-RU"/>
              </w:rPr>
            </w:pPr>
            <w:r w:rsidRPr="00DF3B78">
              <w:rPr>
                <w:lang w:val="ru-RU"/>
              </w:rPr>
              <w:t>Профессия от А до 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AC85" w14:textId="6E90E465" w:rsidR="00DF3B78" w:rsidRPr="00DF3B78" w:rsidRDefault="00FF3248" w:rsidP="005C5561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414651CB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1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14:paraId="41BCACAA" w14:textId="77777777" w:rsidR="00DF3B78" w:rsidRPr="0046172F" w:rsidRDefault="00DF3B78" w:rsidP="005C5561">
            <w:pPr>
              <w:rPr>
                <w:sz w:val="24"/>
              </w:rPr>
            </w:pPr>
            <w:r w:rsidRPr="00CB19DC">
              <w:rPr>
                <w:sz w:val="24"/>
              </w:rPr>
              <w:t>Преподаватель курса ВД</w:t>
            </w:r>
          </w:p>
        </w:tc>
      </w:tr>
      <w:tr w:rsidR="00DF3B78" w:rsidRPr="0046172F" w14:paraId="4379AD19" w14:textId="77777777" w:rsidTr="005C556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4D548" w14:textId="77777777" w:rsidR="00DF3B78" w:rsidRPr="00DF3B78" w:rsidRDefault="00DF3B78" w:rsidP="005C5561">
            <w:pPr>
              <w:rPr>
                <w:lang w:val="ru-RU"/>
              </w:rPr>
            </w:pPr>
            <w:r w:rsidRPr="00DF3B78">
              <w:rPr>
                <w:lang w:val="ru-RU"/>
              </w:rPr>
              <w:t>Профессия от А до 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28A9" w14:textId="4796E104" w:rsidR="00DF3B78" w:rsidRPr="00DF3B78" w:rsidRDefault="00FF3248" w:rsidP="005C5561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843" w:type="dxa"/>
          </w:tcPr>
          <w:p w14:paraId="595FBEC0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1</w:t>
            </w:r>
          </w:p>
        </w:tc>
        <w:tc>
          <w:tcPr>
            <w:tcW w:w="2404" w:type="dxa"/>
          </w:tcPr>
          <w:p w14:paraId="4925A00B" w14:textId="77777777" w:rsidR="00DF3B78" w:rsidRPr="0046172F" w:rsidRDefault="00DF3B78" w:rsidP="005C5561">
            <w:pPr>
              <w:rPr>
                <w:sz w:val="24"/>
              </w:rPr>
            </w:pPr>
            <w:r w:rsidRPr="00CB19DC">
              <w:rPr>
                <w:sz w:val="24"/>
              </w:rPr>
              <w:t>Преподаватель курса ВД</w:t>
            </w:r>
          </w:p>
        </w:tc>
      </w:tr>
      <w:tr w:rsidR="00DF3B78" w:rsidRPr="0046172F" w14:paraId="2E7E5890" w14:textId="77777777" w:rsidTr="005C556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6F86" w14:textId="77777777" w:rsidR="00DF3B78" w:rsidRPr="00DF3B78" w:rsidRDefault="00DF3B78" w:rsidP="005C5561">
            <w:pPr>
              <w:rPr>
                <w:lang w:val="ru-RU"/>
              </w:rPr>
            </w:pPr>
            <w:r w:rsidRPr="00DF3B78">
              <w:rPr>
                <w:lang w:val="ru-RU"/>
              </w:rPr>
              <w:t>Профессия от А до 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408B" w14:textId="024326B5" w:rsidR="00DF3B78" w:rsidRPr="00DF3B78" w:rsidRDefault="00FF3248" w:rsidP="005C5561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843" w:type="dxa"/>
          </w:tcPr>
          <w:p w14:paraId="3991FEAC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1</w:t>
            </w:r>
          </w:p>
        </w:tc>
        <w:tc>
          <w:tcPr>
            <w:tcW w:w="2404" w:type="dxa"/>
          </w:tcPr>
          <w:p w14:paraId="30E3CEB9" w14:textId="77777777" w:rsidR="00DF3B78" w:rsidRPr="0046172F" w:rsidRDefault="00DF3B78" w:rsidP="005C5561">
            <w:pPr>
              <w:rPr>
                <w:sz w:val="24"/>
              </w:rPr>
            </w:pPr>
            <w:r w:rsidRPr="00CB19DC">
              <w:rPr>
                <w:sz w:val="24"/>
              </w:rPr>
              <w:t>Преподаватель курса ВД</w:t>
            </w:r>
          </w:p>
        </w:tc>
      </w:tr>
      <w:tr w:rsidR="00DF3B78" w:rsidRPr="0046172F" w14:paraId="77CE9CB2" w14:textId="77777777" w:rsidTr="005C556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0185F7C" w14:textId="77777777" w:rsidR="00DF3B78" w:rsidRPr="00DF3B78" w:rsidRDefault="00DF3B78" w:rsidP="005C5561">
            <w:pPr>
              <w:rPr>
                <w:lang w:val="ru-RU"/>
              </w:rPr>
            </w:pPr>
            <w:r w:rsidRPr="00DF3B78">
              <w:rPr>
                <w:lang w:val="ru-RU"/>
              </w:rPr>
              <w:t>Профессия от А до 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13E35B" w14:textId="65308F78" w:rsidR="00DF3B78" w:rsidRPr="00DF3B78" w:rsidRDefault="00FF3248" w:rsidP="005C5561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5005BC3A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1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14:paraId="0712D052" w14:textId="77777777" w:rsidR="00DF3B78" w:rsidRPr="0046172F" w:rsidRDefault="00DF3B78" w:rsidP="005C5561">
            <w:pPr>
              <w:rPr>
                <w:sz w:val="24"/>
              </w:rPr>
            </w:pPr>
            <w:r w:rsidRPr="00CB19DC">
              <w:rPr>
                <w:sz w:val="24"/>
              </w:rPr>
              <w:t>Преподаватель курса ВД</w:t>
            </w:r>
          </w:p>
        </w:tc>
      </w:tr>
      <w:tr w:rsidR="00DF3B78" w:rsidRPr="0046172F" w14:paraId="01D483B0" w14:textId="77777777" w:rsidTr="005C556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C5E60BC" w14:textId="77777777" w:rsidR="00DF3B78" w:rsidRPr="00586297" w:rsidRDefault="00DF3B78" w:rsidP="005C5561">
            <w:r w:rsidRPr="00586297">
              <w:t xml:space="preserve">Проектная деятельность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B1E0BD" w14:textId="77777777" w:rsidR="00DF3B78" w:rsidRPr="00586297" w:rsidRDefault="00DF3B78" w:rsidP="005C5561">
            <w:r w:rsidRPr="00586297">
              <w:t>9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5207A7B3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1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14:paraId="0AB94D3B" w14:textId="77777777" w:rsidR="00DF3B78" w:rsidRPr="0046172F" w:rsidRDefault="00DF3B78" w:rsidP="005C5561">
            <w:pPr>
              <w:rPr>
                <w:sz w:val="24"/>
              </w:rPr>
            </w:pPr>
            <w:r w:rsidRPr="00E10F0D">
              <w:rPr>
                <w:sz w:val="24"/>
              </w:rPr>
              <w:t>Преподаватель курса ВД</w:t>
            </w:r>
          </w:p>
        </w:tc>
      </w:tr>
      <w:tr w:rsidR="00DF3B78" w:rsidRPr="0046172F" w14:paraId="5695636D" w14:textId="77777777" w:rsidTr="005C5561"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CB3B4" w14:textId="77777777" w:rsidR="00DF3B78" w:rsidRPr="00586297" w:rsidRDefault="00DF3B78" w:rsidP="005C5561">
            <w:r w:rsidRPr="00586297">
              <w:t xml:space="preserve">Разговоры о важном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E625" w14:textId="77777777" w:rsidR="00DF3B78" w:rsidRPr="00586297" w:rsidRDefault="00DF3B78" w:rsidP="005C5561">
            <w:r w:rsidRPr="00586297">
              <w:t>9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0187FD8D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1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14:paraId="5916B11C" w14:textId="77777777" w:rsidR="00DF3B78" w:rsidRPr="0046172F" w:rsidRDefault="00DF3B78" w:rsidP="005C5561">
            <w:pPr>
              <w:rPr>
                <w:sz w:val="24"/>
              </w:rPr>
            </w:pPr>
            <w:r w:rsidRPr="00E10F0D">
              <w:rPr>
                <w:sz w:val="24"/>
              </w:rPr>
              <w:t>Преподаватель курса ВД</w:t>
            </w:r>
          </w:p>
        </w:tc>
      </w:tr>
      <w:tr w:rsidR="00DF3B78" w:rsidRPr="0046172F" w14:paraId="3BAE9C3C" w14:textId="77777777" w:rsidTr="005C556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43340" w14:textId="77777777" w:rsidR="00DF3B78" w:rsidRPr="00586297" w:rsidRDefault="00DF3B78" w:rsidP="005C5561">
            <w:r w:rsidRPr="00586297">
              <w:t>Химия и 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F23E" w14:textId="77777777" w:rsidR="00DF3B78" w:rsidRPr="00586297" w:rsidRDefault="00DF3B78" w:rsidP="005C5561">
            <w:r w:rsidRPr="00586297">
              <w:t>8</w:t>
            </w:r>
          </w:p>
        </w:tc>
        <w:tc>
          <w:tcPr>
            <w:tcW w:w="1843" w:type="dxa"/>
          </w:tcPr>
          <w:p w14:paraId="68A0261D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1</w:t>
            </w:r>
          </w:p>
        </w:tc>
        <w:tc>
          <w:tcPr>
            <w:tcW w:w="2404" w:type="dxa"/>
          </w:tcPr>
          <w:p w14:paraId="62E30E75" w14:textId="77777777" w:rsidR="00DF3B78" w:rsidRPr="0046172F" w:rsidRDefault="00DF3B78" w:rsidP="005C5561">
            <w:pPr>
              <w:rPr>
                <w:sz w:val="24"/>
              </w:rPr>
            </w:pPr>
            <w:r w:rsidRPr="00E10F0D">
              <w:rPr>
                <w:sz w:val="24"/>
              </w:rPr>
              <w:t>Преподаватель курса ВД</w:t>
            </w:r>
          </w:p>
        </w:tc>
      </w:tr>
      <w:tr w:rsidR="00DF3B78" w:rsidRPr="0046172F" w14:paraId="59692EA8" w14:textId="77777777" w:rsidTr="005C556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C7BB2" w14:textId="77777777" w:rsidR="00DF3B78" w:rsidRPr="00586297" w:rsidRDefault="00DF3B78" w:rsidP="005C5561">
            <w:r w:rsidRPr="00586297">
              <w:t>Час классных 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2398" w14:textId="77777777" w:rsidR="00DF3B78" w:rsidRPr="00586297" w:rsidRDefault="00DF3B78" w:rsidP="005C5561">
            <w:r w:rsidRPr="00586297">
              <w:t>9</w:t>
            </w:r>
          </w:p>
        </w:tc>
        <w:tc>
          <w:tcPr>
            <w:tcW w:w="1843" w:type="dxa"/>
          </w:tcPr>
          <w:p w14:paraId="4AEC6672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1</w:t>
            </w:r>
          </w:p>
        </w:tc>
        <w:tc>
          <w:tcPr>
            <w:tcW w:w="2404" w:type="dxa"/>
          </w:tcPr>
          <w:p w14:paraId="6A22F04A" w14:textId="77777777" w:rsidR="00DF3B78" w:rsidRPr="0046172F" w:rsidRDefault="00DF3B78" w:rsidP="005C5561">
            <w:pPr>
              <w:rPr>
                <w:sz w:val="24"/>
              </w:rPr>
            </w:pPr>
            <w:r w:rsidRPr="00E10F0D">
              <w:rPr>
                <w:sz w:val="24"/>
              </w:rPr>
              <w:t>Преподаватель курса ВД</w:t>
            </w:r>
          </w:p>
        </w:tc>
      </w:tr>
      <w:tr w:rsidR="00DF3B78" w:rsidRPr="0046172F" w14:paraId="28C1B8E0" w14:textId="77777777" w:rsidTr="005C556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FD2D3" w14:textId="77777777" w:rsidR="00DF3B78" w:rsidRPr="00586297" w:rsidRDefault="00DF3B78" w:rsidP="005C5561">
            <w:r w:rsidRPr="00586297">
              <w:t>Разговоры о важном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C2CA" w14:textId="77777777" w:rsidR="00DF3B78" w:rsidRPr="00586297" w:rsidRDefault="00DF3B78" w:rsidP="005C5561">
            <w:r w:rsidRPr="00586297">
              <w:t>8</w:t>
            </w:r>
          </w:p>
        </w:tc>
        <w:tc>
          <w:tcPr>
            <w:tcW w:w="1843" w:type="dxa"/>
          </w:tcPr>
          <w:p w14:paraId="40B8ACEE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2</w:t>
            </w:r>
          </w:p>
        </w:tc>
        <w:tc>
          <w:tcPr>
            <w:tcW w:w="2404" w:type="dxa"/>
          </w:tcPr>
          <w:p w14:paraId="07CEEF5F" w14:textId="77777777" w:rsidR="00DF3B78" w:rsidRPr="0046172F" w:rsidRDefault="00DF3B78" w:rsidP="005C5561">
            <w:pPr>
              <w:rPr>
                <w:sz w:val="24"/>
              </w:rPr>
            </w:pPr>
            <w:r w:rsidRPr="00E10F0D">
              <w:rPr>
                <w:sz w:val="24"/>
              </w:rPr>
              <w:t>Преподаватель курса ВД</w:t>
            </w:r>
          </w:p>
        </w:tc>
      </w:tr>
      <w:tr w:rsidR="00DF3B78" w:rsidRPr="0046172F" w14:paraId="7AF7FCDB" w14:textId="77777777" w:rsidTr="005C556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ADE270B" w14:textId="77777777" w:rsidR="00DF3B78" w:rsidRPr="00586297" w:rsidRDefault="00DF3B78" w:rsidP="005C5561">
            <w:r w:rsidRPr="00586297">
              <w:t>Разговоры о важном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8C9748" w14:textId="77777777" w:rsidR="00DF3B78" w:rsidRPr="00586297" w:rsidRDefault="00DF3B78" w:rsidP="005C5561">
            <w:r w:rsidRPr="00586297">
              <w:t>10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5794672B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2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14:paraId="7346B76E" w14:textId="77777777" w:rsidR="00DF3B78" w:rsidRPr="0046172F" w:rsidRDefault="00DF3B78" w:rsidP="005C5561">
            <w:pPr>
              <w:rPr>
                <w:sz w:val="24"/>
              </w:rPr>
            </w:pPr>
            <w:r w:rsidRPr="00E10F0D">
              <w:rPr>
                <w:sz w:val="24"/>
              </w:rPr>
              <w:t>Преподаватель курса ВД</w:t>
            </w:r>
          </w:p>
        </w:tc>
      </w:tr>
      <w:tr w:rsidR="00DF3B78" w:rsidRPr="0046172F" w14:paraId="7F496316" w14:textId="77777777" w:rsidTr="005C556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6AC4E2E" w14:textId="77777777" w:rsidR="00DF3B78" w:rsidRPr="00586297" w:rsidRDefault="00DF3B78" w:rsidP="005C5561">
            <w:r w:rsidRPr="00586297">
              <w:t>Час классных 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3FEE7C" w14:textId="77777777" w:rsidR="00DF3B78" w:rsidRPr="00586297" w:rsidRDefault="00DF3B78" w:rsidP="005C5561">
            <w:r w:rsidRPr="00586297">
              <w:t>10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0EACF898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1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14:paraId="1CC9A847" w14:textId="77777777" w:rsidR="00DF3B78" w:rsidRPr="0046172F" w:rsidRDefault="00DF3B78" w:rsidP="005C5561">
            <w:pPr>
              <w:rPr>
                <w:sz w:val="24"/>
              </w:rPr>
            </w:pPr>
            <w:r w:rsidRPr="00E10F0D">
              <w:rPr>
                <w:sz w:val="24"/>
              </w:rPr>
              <w:t>Преподаватель курса ВД</w:t>
            </w:r>
          </w:p>
        </w:tc>
      </w:tr>
      <w:tr w:rsidR="00DF3B78" w:rsidRPr="0046172F" w14:paraId="4BD17850" w14:textId="77777777" w:rsidTr="005C556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B4525" w14:textId="77777777" w:rsidR="00DF3B78" w:rsidRPr="00586297" w:rsidRDefault="00DF3B78" w:rsidP="005C5561">
            <w:r w:rsidRPr="00586297">
              <w:t>Час классных 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638C" w14:textId="77777777" w:rsidR="00DF3B78" w:rsidRPr="00586297" w:rsidRDefault="00DF3B78" w:rsidP="005C5561">
            <w:r w:rsidRPr="00586297">
              <w:t>8</w:t>
            </w:r>
          </w:p>
        </w:tc>
        <w:tc>
          <w:tcPr>
            <w:tcW w:w="1843" w:type="dxa"/>
          </w:tcPr>
          <w:p w14:paraId="0F1FDA2A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1</w:t>
            </w:r>
          </w:p>
        </w:tc>
        <w:tc>
          <w:tcPr>
            <w:tcW w:w="2404" w:type="dxa"/>
          </w:tcPr>
          <w:p w14:paraId="54012ABD" w14:textId="77777777" w:rsidR="00DF3B78" w:rsidRPr="0046172F" w:rsidRDefault="00DF3B78" w:rsidP="005C5561">
            <w:pPr>
              <w:rPr>
                <w:sz w:val="24"/>
              </w:rPr>
            </w:pPr>
            <w:r w:rsidRPr="00CB19DC">
              <w:rPr>
                <w:sz w:val="24"/>
              </w:rPr>
              <w:t>Преподаватель курса ВД</w:t>
            </w:r>
          </w:p>
        </w:tc>
      </w:tr>
      <w:tr w:rsidR="00DF3B78" w:rsidRPr="0046172F" w14:paraId="02B97E41" w14:textId="77777777" w:rsidTr="005C556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1853B" w14:textId="77777777" w:rsidR="00DF3B78" w:rsidRPr="00586297" w:rsidRDefault="00DF3B78" w:rsidP="005C5561">
            <w:r w:rsidRPr="00586297">
              <w:t>Основы финансовой грамотности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FF0D" w14:textId="12FCE4C3" w:rsidR="00DF3B78" w:rsidRPr="00FF3248" w:rsidRDefault="00FF3248" w:rsidP="005C5561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843" w:type="dxa"/>
          </w:tcPr>
          <w:p w14:paraId="33256EAA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1</w:t>
            </w:r>
          </w:p>
        </w:tc>
        <w:tc>
          <w:tcPr>
            <w:tcW w:w="2404" w:type="dxa"/>
          </w:tcPr>
          <w:p w14:paraId="3E133A89" w14:textId="77777777" w:rsidR="00DF3B78" w:rsidRPr="0046172F" w:rsidRDefault="00DF3B78" w:rsidP="005C5561">
            <w:pPr>
              <w:rPr>
                <w:sz w:val="24"/>
              </w:rPr>
            </w:pPr>
            <w:r w:rsidRPr="00CB19DC">
              <w:rPr>
                <w:sz w:val="24"/>
              </w:rPr>
              <w:t>Преподаватель курса ВД</w:t>
            </w:r>
          </w:p>
        </w:tc>
      </w:tr>
      <w:tr w:rsidR="00DF3B78" w:rsidRPr="0046172F" w14:paraId="2B24A594" w14:textId="77777777" w:rsidTr="005C556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D26FB" w14:textId="77777777" w:rsidR="00DF3B78" w:rsidRPr="00586297" w:rsidRDefault="00DF3B78" w:rsidP="005C5561">
            <w:r w:rsidRPr="00586297">
              <w:t>Основы финансовой грамотности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3AD5" w14:textId="0AE0C21E" w:rsidR="00DF3B78" w:rsidRPr="00FF3248" w:rsidRDefault="00FF3248" w:rsidP="005C5561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843" w:type="dxa"/>
          </w:tcPr>
          <w:p w14:paraId="3406F172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2</w:t>
            </w:r>
          </w:p>
        </w:tc>
        <w:tc>
          <w:tcPr>
            <w:tcW w:w="2404" w:type="dxa"/>
          </w:tcPr>
          <w:p w14:paraId="096963C1" w14:textId="77777777" w:rsidR="00DF3B78" w:rsidRPr="0046172F" w:rsidRDefault="00DF3B78" w:rsidP="005C5561">
            <w:pPr>
              <w:rPr>
                <w:sz w:val="24"/>
              </w:rPr>
            </w:pPr>
            <w:r w:rsidRPr="00CB19DC">
              <w:rPr>
                <w:sz w:val="24"/>
              </w:rPr>
              <w:t>Преподаватель курса ВД</w:t>
            </w:r>
          </w:p>
        </w:tc>
      </w:tr>
      <w:tr w:rsidR="00DF3B78" w:rsidRPr="0046172F" w14:paraId="6E588815" w14:textId="77777777" w:rsidTr="005C556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0D6AA" w14:textId="77777777" w:rsidR="00DF3B78" w:rsidRPr="00586297" w:rsidRDefault="00DF3B78" w:rsidP="005C5561">
            <w:r w:rsidRPr="00586297">
              <w:t>Основы финансовой грамотности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FE91" w14:textId="6B83B1FE" w:rsidR="00DF3B78" w:rsidRPr="00FF3248" w:rsidRDefault="00FF3248" w:rsidP="005C5561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843" w:type="dxa"/>
          </w:tcPr>
          <w:p w14:paraId="099DCD1B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1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14:paraId="05D242C7" w14:textId="77777777" w:rsidR="00DF3B78" w:rsidRPr="0046172F" w:rsidRDefault="00DF3B78" w:rsidP="005C5561">
            <w:pPr>
              <w:rPr>
                <w:sz w:val="24"/>
              </w:rPr>
            </w:pPr>
            <w:r w:rsidRPr="00CB19DC">
              <w:rPr>
                <w:sz w:val="24"/>
              </w:rPr>
              <w:t>Преподаватель курса ВД</w:t>
            </w:r>
          </w:p>
        </w:tc>
      </w:tr>
      <w:tr w:rsidR="00DF3B78" w:rsidRPr="0046172F" w14:paraId="47A83D33" w14:textId="77777777" w:rsidTr="005C5561"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98BE2" w14:textId="77777777" w:rsidR="00DF3B78" w:rsidRPr="00586297" w:rsidRDefault="00DF3B78" w:rsidP="005C5561">
            <w:r w:rsidRPr="00586297">
              <w:t>Задачи математики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397D" w14:textId="365046D9" w:rsidR="00DF3B78" w:rsidRPr="00FF3248" w:rsidRDefault="00FF3248" w:rsidP="005C5561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1B3248D4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1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14:paraId="7320AD60" w14:textId="77777777" w:rsidR="00DF3B78" w:rsidRPr="0046172F" w:rsidRDefault="00DF3B78" w:rsidP="005C5561">
            <w:pPr>
              <w:rPr>
                <w:sz w:val="24"/>
              </w:rPr>
            </w:pPr>
            <w:r w:rsidRPr="00E10F0D">
              <w:rPr>
                <w:sz w:val="24"/>
              </w:rPr>
              <w:t>Преподаватель курса ВД</w:t>
            </w:r>
          </w:p>
        </w:tc>
      </w:tr>
      <w:tr w:rsidR="00DF3B78" w:rsidRPr="0046172F" w14:paraId="7514BDB9" w14:textId="77777777" w:rsidTr="005C556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C40BB26" w14:textId="77777777" w:rsidR="00DF3B78" w:rsidRPr="00586297" w:rsidRDefault="00DF3B78" w:rsidP="005C5561">
            <w:r w:rsidRPr="00586297">
              <w:t>Задачи математики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5870AD" w14:textId="40BACA20" w:rsidR="00DF3B78" w:rsidRPr="00FF3248" w:rsidRDefault="00FF3248" w:rsidP="005C5561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2DE78ED1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1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14:paraId="275EA60B" w14:textId="77777777" w:rsidR="00DF3B78" w:rsidRPr="0046172F" w:rsidRDefault="00DF3B78" w:rsidP="005C5561">
            <w:pPr>
              <w:rPr>
                <w:sz w:val="24"/>
              </w:rPr>
            </w:pPr>
            <w:r w:rsidRPr="00E10F0D">
              <w:rPr>
                <w:sz w:val="24"/>
              </w:rPr>
              <w:t>Преподаватель курса ВД</w:t>
            </w:r>
          </w:p>
        </w:tc>
      </w:tr>
      <w:tr w:rsidR="00DF3B78" w:rsidRPr="0046172F" w14:paraId="7BA5CB70" w14:textId="77777777" w:rsidTr="005C556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7BF5838" w14:textId="77777777" w:rsidR="00DF3B78" w:rsidRPr="00586297" w:rsidRDefault="00DF3B78" w:rsidP="005C5561">
            <w:r w:rsidRPr="00586297">
              <w:t>Традиции родного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A8397B" w14:textId="58E8F88D" w:rsidR="00DF3B78" w:rsidRPr="00FF3248" w:rsidRDefault="00FF3248" w:rsidP="005C5561">
            <w:pPr>
              <w:rPr>
                <w:lang w:val="ru-RU"/>
              </w:rPr>
            </w:pPr>
            <w:r>
              <w:rPr>
                <w:lang w:val="ru-RU"/>
              </w:rPr>
              <w:t>5/6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4AB1F50E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1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14:paraId="2812FDF8" w14:textId="77777777" w:rsidR="00DF3B78" w:rsidRPr="0046172F" w:rsidRDefault="00DF3B78" w:rsidP="005C5561">
            <w:pPr>
              <w:rPr>
                <w:sz w:val="24"/>
              </w:rPr>
            </w:pPr>
            <w:r w:rsidRPr="00E10F0D">
              <w:rPr>
                <w:sz w:val="24"/>
              </w:rPr>
              <w:t>Преподаватель курса ВД</w:t>
            </w:r>
          </w:p>
        </w:tc>
      </w:tr>
      <w:tr w:rsidR="00DF3B78" w:rsidRPr="0046172F" w14:paraId="02274F4B" w14:textId="77777777" w:rsidTr="005C556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A784F" w14:textId="77777777" w:rsidR="00DF3B78" w:rsidRPr="00586297" w:rsidRDefault="00DF3B78" w:rsidP="005C5561">
            <w:r w:rsidRPr="00586297">
              <w:t>Решение задач по физике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2279" w14:textId="7C942BA3" w:rsidR="00DF3B78" w:rsidRPr="00FF3248" w:rsidRDefault="00FF3248" w:rsidP="005C5561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843" w:type="dxa"/>
          </w:tcPr>
          <w:p w14:paraId="1C456981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1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14:paraId="2DED42C5" w14:textId="77777777" w:rsidR="00DF3B78" w:rsidRPr="0046172F" w:rsidRDefault="00DF3B78" w:rsidP="005C5561">
            <w:pPr>
              <w:rPr>
                <w:sz w:val="24"/>
              </w:rPr>
            </w:pPr>
            <w:r w:rsidRPr="00E10F0D">
              <w:rPr>
                <w:sz w:val="24"/>
              </w:rPr>
              <w:t>Преподаватель курса ВД</w:t>
            </w:r>
          </w:p>
        </w:tc>
      </w:tr>
      <w:tr w:rsidR="00DF3B78" w:rsidRPr="0046172F" w14:paraId="7EA5CE6C" w14:textId="77777777" w:rsidTr="005C556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919ADEA" w14:textId="77777777" w:rsidR="00DF3B78" w:rsidRPr="00586297" w:rsidRDefault="00DF3B78" w:rsidP="005C5561">
            <w:r w:rsidRPr="00586297">
              <w:t>Решение задач по физике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31B04B" w14:textId="5B5AF410" w:rsidR="00DF3B78" w:rsidRPr="00FF3248" w:rsidRDefault="00FF3248" w:rsidP="005C5561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72450642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1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14:paraId="5D0E0A16" w14:textId="77777777" w:rsidR="00DF3B78" w:rsidRPr="0046172F" w:rsidRDefault="00DF3B78" w:rsidP="005C5561">
            <w:pPr>
              <w:rPr>
                <w:sz w:val="24"/>
              </w:rPr>
            </w:pPr>
            <w:r w:rsidRPr="00E10F0D">
              <w:rPr>
                <w:sz w:val="24"/>
              </w:rPr>
              <w:t>Преподаватель курса ВД</w:t>
            </w:r>
          </w:p>
        </w:tc>
      </w:tr>
      <w:tr w:rsidR="00DF3B78" w:rsidRPr="0046172F" w14:paraId="2D1C015F" w14:textId="77777777" w:rsidTr="005C5561"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CFCAC" w14:textId="77777777" w:rsidR="00DF3B78" w:rsidRPr="00586297" w:rsidRDefault="00DF3B78" w:rsidP="005C5561">
            <w:r w:rsidRPr="00586297">
              <w:t>РДШ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1AA4" w14:textId="4B5200B9" w:rsidR="00DF3B78" w:rsidRPr="00FF3248" w:rsidRDefault="00FF3248" w:rsidP="005C5561">
            <w:pPr>
              <w:rPr>
                <w:lang w:val="ru-RU"/>
              </w:rPr>
            </w:pPr>
            <w:r>
              <w:rPr>
                <w:lang w:val="ru-RU"/>
              </w:rPr>
              <w:t>7/8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2658DC59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1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14:paraId="3A0A02D9" w14:textId="77777777" w:rsidR="00DF3B78" w:rsidRPr="0046172F" w:rsidRDefault="00DF3B78" w:rsidP="005C5561">
            <w:pPr>
              <w:rPr>
                <w:sz w:val="24"/>
              </w:rPr>
            </w:pPr>
            <w:r w:rsidRPr="00E10F0D">
              <w:rPr>
                <w:sz w:val="24"/>
              </w:rPr>
              <w:t xml:space="preserve">Преподаватель курса </w:t>
            </w:r>
            <w:r w:rsidRPr="00E10F0D">
              <w:rPr>
                <w:sz w:val="24"/>
              </w:rPr>
              <w:lastRenderedPageBreak/>
              <w:t>ВД</w:t>
            </w:r>
          </w:p>
        </w:tc>
      </w:tr>
      <w:tr w:rsidR="00DF3B78" w:rsidRPr="0046172F" w14:paraId="3F29D456" w14:textId="77777777" w:rsidTr="005C556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D5861" w14:textId="77777777" w:rsidR="00DF3B78" w:rsidRPr="00586297" w:rsidRDefault="00DF3B78" w:rsidP="005C5561">
            <w:r w:rsidRPr="00586297">
              <w:lastRenderedPageBreak/>
              <w:t>Спортивные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43ED" w14:textId="23F29D2A" w:rsidR="00DF3B78" w:rsidRPr="00FF3248" w:rsidRDefault="00FF3248" w:rsidP="005C5561">
            <w:pPr>
              <w:rPr>
                <w:lang w:val="ru-RU"/>
              </w:rPr>
            </w:pPr>
            <w:r>
              <w:rPr>
                <w:lang w:val="ru-RU"/>
              </w:rPr>
              <w:t>7/8</w:t>
            </w:r>
          </w:p>
        </w:tc>
        <w:tc>
          <w:tcPr>
            <w:tcW w:w="1843" w:type="dxa"/>
          </w:tcPr>
          <w:p w14:paraId="0F0EA7E7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1</w:t>
            </w:r>
          </w:p>
        </w:tc>
        <w:tc>
          <w:tcPr>
            <w:tcW w:w="2404" w:type="dxa"/>
          </w:tcPr>
          <w:p w14:paraId="404C035D" w14:textId="77777777" w:rsidR="00DF3B78" w:rsidRPr="0046172F" w:rsidRDefault="00DF3B78" w:rsidP="005C5561">
            <w:pPr>
              <w:rPr>
                <w:sz w:val="24"/>
              </w:rPr>
            </w:pPr>
            <w:r w:rsidRPr="00E10F0D">
              <w:rPr>
                <w:sz w:val="24"/>
              </w:rPr>
              <w:t>Преподаватель курса ВД</w:t>
            </w:r>
          </w:p>
        </w:tc>
      </w:tr>
      <w:tr w:rsidR="00DF3B78" w:rsidRPr="0046172F" w14:paraId="03538C7A" w14:textId="77777777" w:rsidTr="005C556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3C102" w14:textId="77777777" w:rsidR="00DF3B78" w:rsidRPr="00586297" w:rsidRDefault="00DF3B78" w:rsidP="005C5561">
            <w:r w:rsidRPr="00586297">
              <w:t>Спортивные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346E" w14:textId="2D841393" w:rsidR="00DF3B78" w:rsidRPr="00FF3248" w:rsidRDefault="00FF3248" w:rsidP="005C5561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843" w:type="dxa"/>
          </w:tcPr>
          <w:p w14:paraId="50783D79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1</w:t>
            </w:r>
          </w:p>
        </w:tc>
        <w:tc>
          <w:tcPr>
            <w:tcW w:w="2404" w:type="dxa"/>
          </w:tcPr>
          <w:p w14:paraId="2FDB18CF" w14:textId="77777777" w:rsidR="00DF3B78" w:rsidRPr="0046172F" w:rsidRDefault="00DF3B78" w:rsidP="005C5561">
            <w:pPr>
              <w:rPr>
                <w:sz w:val="24"/>
              </w:rPr>
            </w:pPr>
            <w:r w:rsidRPr="00E10F0D">
              <w:rPr>
                <w:sz w:val="24"/>
              </w:rPr>
              <w:t>Преподаватель курса ВД</w:t>
            </w:r>
          </w:p>
        </w:tc>
      </w:tr>
      <w:tr w:rsidR="00DF3B78" w:rsidRPr="0046172F" w14:paraId="659443E3" w14:textId="77777777" w:rsidTr="005C556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740DE8A" w14:textId="77777777" w:rsidR="00DF3B78" w:rsidRPr="00586297" w:rsidRDefault="00DF3B78" w:rsidP="005C5561">
            <w:r w:rsidRPr="00586297">
              <w:t>Спортивные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A63325" w14:textId="3EEFB489" w:rsidR="00DF3B78" w:rsidRPr="00FF3248" w:rsidRDefault="00FF3248" w:rsidP="005C5561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5904E935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1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14:paraId="2C737D22" w14:textId="77777777" w:rsidR="00DF3B78" w:rsidRPr="0046172F" w:rsidRDefault="00DF3B78" w:rsidP="005C5561">
            <w:pPr>
              <w:rPr>
                <w:sz w:val="24"/>
              </w:rPr>
            </w:pPr>
            <w:r w:rsidRPr="00E10F0D">
              <w:rPr>
                <w:sz w:val="24"/>
              </w:rPr>
              <w:t>Преподаватель курса ВД</w:t>
            </w:r>
          </w:p>
        </w:tc>
      </w:tr>
      <w:tr w:rsidR="00DF3B78" w:rsidRPr="0046172F" w14:paraId="52BF1577" w14:textId="77777777" w:rsidTr="005C5561"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D40B2" w14:textId="77777777" w:rsidR="00DF3B78" w:rsidRPr="00586297" w:rsidRDefault="00DF3B78" w:rsidP="005C5561">
            <w:r w:rsidRPr="00586297">
              <w:t>Разговоры о важном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AF5A" w14:textId="77777777" w:rsidR="00DF3B78" w:rsidRPr="00586297" w:rsidRDefault="00DF3B78" w:rsidP="005C5561">
            <w:r w:rsidRPr="00586297">
              <w:t>6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2CFEDC80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1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14:paraId="485DD4F2" w14:textId="77777777" w:rsidR="00DF3B78" w:rsidRPr="0046172F" w:rsidRDefault="00DF3B78" w:rsidP="005C5561">
            <w:pPr>
              <w:rPr>
                <w:sz w:val="24"/>
              </w:rPr>
            </w:pPr>
            <w:r w:rsidRPr="00E10F0D">
              <w:rPr>
                <w:sz w:val="24"/>
              </w:rPr>
              <w:t>Преподаватель курса ВД</w:t>
            </w:r>
          </w:p>
        </w:tc>
      </w:tr>
      <w:tr w:rsidR="00DF3B78" w:rsidRPr="0046172F" w14:paraId="65C31406" w14:textId="77777777" w:rsidTr="005C556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75000" w14:textId="77777777" w:rsidR="00DF3B78" w:rsidRPr="00586297" w:rsidRDefault="00DF3B78" w:rsidP="005C5561">
            <w:r w:rsidRPr="00586297">
              <w:t>Час классных 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B457" w14:textId="77777777" w:rsidR="00DF3B78" w:rsidRPr="00586297" w:rsidRDefault="00DF3B78" w:rsidP="005C5561">
            <w:r w:rsidRPr="00586297">
              <w:t>6</w:t>
            </w:r>
          </w:p>
        </w:tc>
        <w:tc>
          <w:tcPr>
            <w:tcW w:w="1843" w:type="dxa"/>
          </w:tcPr>
          <w:p w14:paraId="07774B1F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2</w:t>
            </w:r>
          </w:p>
        </w:tc>
        <w:tc>
          <w:tcPr>
            <w:tcW w:w="2404" w:type="dxa"/>
          </w:tcPr>
          <w:p w14:paraId="06898BC1" w14:textId="77777777" w:rsidR="00DF3B78" w:rsidRPr="0046172F" w:rsidRDefault="00DF3B78" w:rsidP="005C5561">
            <w:pPr>
              <w:rPr>
                <w:sz w:val="24"/>
              </w:rPr>
            </w:pPr>
            <w:r w:rsidRPr="00E10F0D">
              <w:rPr>
                <w:sz w:val="24"/>
              </w:rPr>
              <w:t>Преподаватель курса ВД</w:t>
            </w:r>
          </w:p>
        </w:tc>
      </w:tr>
      <w:tr w:rsidR="00DF3B78" w:rsidRPr="0046172F" w14:paraId="1EC550FE" w14:textId="77777777" w:rsidTr="005C5561"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40AC4" w14:textId="77777777" w:rsidR="00DF3B78" w:rsidRPr="00586297" w:rsidRDefault="00DF3B78" w:rsidP="005C5561">
            <w:r w:rsidRPr="00586297">
              <w:t>Разговоры о важном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B9D9" w14:textId="77777777" w:rsidR="00DF3B78" w:rsidRPr="00586297" w:rsidRDefault="00DF3B78" w:rsidP="005C5561">
            <w:r w:rsidRPr="00586297">
              <w:t>7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3C4F9FF6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1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14:paraId="55B869F2" w14:textId="77777777" w:rsidR="00DF3B78" w:rsidRPr="0046172F" w:rsidRDefault="00DF3B78" w:rsidP="005C5561">
            <w:pPr>
              <w:rPr>
                <w:sz w:val="24"/>
              </w:rPr>
            </w:pPr>
            <w:r w:rsidRPr="00E10F0D">
              <w:rPr>
                <w:sz w:val="24"/>
              </w:rPr>
              <w:t>Преподаватель курса ВД</w:t>
            </w:r>
          </w:p>
        </w:tc>
      </w:tr>
      <w:tr w:rsidR="00DF3B78" w:rsidRPr="0046172F" w14:paraId="531425E7" w14:textId="77777777" w:rsidTr="005C556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2C0DF37" w14:textId="77777777" w:rsidR="00DF3B78" w:rsidRPr="00586297" w:rsidRDefault="00DF3B78" w:rsidP="005C5561">
            <w:r w:rsidRPr="00586297">
              <w:t>Час классных 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400AA3" w14:textId="77777777" w:rsidR="00DF3B78" w:rsidRPr="00586297" w:rsidRDefault="00DF3B78" w:rsidP="005C5561">
            <w:r w:rsidRPr="00586297">
              <w:t>7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0FE4D7E6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1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14:paraId="593B4D5F" w14:textId="77777777" w:rsidR="00DF3B78" w:rsidRPr="0046172F" w:rsidRDefault="00DF3B78" w:rsidP="005C5561">
            <w:pPr>
              <w:rPr>
                <w:sz w:val="24"/>
              </w:rPr>
            </w:pPr>
            <w:r w:rsidRPr="00E10F0D">
              <w:rPr>
                <w:sz w:val="24"/>
              </w:rPr>
              <w:t>Преподаватель курса ВД</w:t>
            </w:r>
          </w:p>
        </w:tc>
      </w:tr>
      <w:tr w:rsidR="00DF3B78" w:rsidRPr="0046172F" w14:paraId="6B9CEE29" w14:textId="77777777" w:rsidTr="005C5561"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EFA71" w14:textId="77777777" w:rsidR="00DF3B78" w:rsidRPr="00586297" w:rsidRDefault="00DF3B78" w:rsidP="005C5561">
            <w:r w:rsidRPr="00586297">
              <w:t>По страницам сказок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8DA1" w14:textId="21D48DAE" w:rsidR="00DF3B78" w:rsidRPr="00FF3248" w:rsidRDefault="00FF3248" w:rsidP="005C556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61782564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1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14:paraId="593F473E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DF3B78" w:rsidRPr="0046172F" w14:paraId="7A1EB60B" w14:textId="77777777" w:rsidTr="005C556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99686" w14:textId="77777777" w:rsidR="00DF3B78" w:rsidRPr="00586297" w:rsidRDefault="00DF3B78" w:rsidP="005C5561">
            <w:r w:rsidRPr="00586297">
              <w:t>По страницам сказок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87CB" w14:textId="6BE9EE96" w:rsidR="00DF3B78" w:rsidRPr="00FF3248" w:rsidRDefault="00FF3248" w:rsidP="005C556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3" w:type="dxa"/>
          </w:tcPr>
          <w:p w14:paraId="7C264CFC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1</w:t>
            </w:r>
          </w:p>
        </w:tc>
        <w:tc>
          <w:tcPr>
            <w:tcW w:w="2404" w:type="dxa"/>
          </w:tcPr>
          <w:p w14:paraId="6464625F" w14:textId="77777777" w:rsidR="00DF3B78" w:rsidRPr="0046172F" w:rsidRDefault="00DF3B78" w:rsidP="005C5561">
            <w:pPr>
              <w:rPr>
                <w:sz w:val="24"/>
              </w:rPr>
            </w:pPr>
            <w:r w:rsidRPr="00CB19DC">
              <w:rPr>
                <w:sz w:val="24"/>
              </w:rPr>
              <w:t>Классный руководитель</w:t>
            </w:r>
          </w:p>
        </w:tc>
      </w:tr>
      <w:tr w:rsidR="00DF3B78" w:rsidRPr="0046172F" w14:paraId="316D8D5D" w14:textId="77777777" w:rsidTr="005C556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AB48B" w14:textId="77777777" w:rsidR="00DF3B78" w:rsidRPr="00586297" w:rsidRDefault="00DF3B78" w:rsidP="005C5561">
            <w:r w:rsidRPr="00586297">
              <w:t>По страницам сказок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E560" w14:textId="0872D9EC" w:rsidR="00DF3B78" w:rsidRPr="00FF3248" w:rsidRDefault="00FF3248" w:rsidP="005C5561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843" w:type="dxa"/>
          </w:tcPr>
          <w:p w14:paraId="3F688C83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1</w:t>
            </w:r>
          </w:p>
        </w:tc>
        <w:tc>
          <w:tcPr>
            <w:tcW w:w="2404" w:type="dxa"/>
          </w:tcPr>
          <w:p w14:paraId="28E34227" w14:textId="77777777" w:rsidR="00DF3B78" w:rsidRPr="0046172F" w:rsidRDefault="00DF3B78" w:rsidP="005C5561">
            <w:pPr>
              <w:rPr>
                <w:sz w:val="24"/>
              </w:rPr>
            </w:pPr>
            <w:r w:rsidRPr="00CB19DC">
              <w:rPr>
                <w:sz w:val="24"/>
              </w:rPr>
              <w:t>Классный руководитель</w:t>
            </w:r>
          </w:p>
        </w:tc>
      </w:tr>
      <w:tr w:rsidR="00DF3B78" w:rsidRPr="0046172F" w14:paraId="6A30C61F" w14:textId="77777777" w:rsidTr="005C556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4EF4B" w14:textId="77777777" w:rsidR="00DF3B78" w:rsidRPr="00586297" w:rsidRDefault="00DF3B78" w:rsidP="005C5561">
            <w:r w:rsidRPr="00586297">
              <w:t>Решаем интересные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E72A" w14:textId="391ED5BA" w:rsidR="00DF3B78" w:rsidRPr="00FF3248" w:rsidRDefault="00FF3248" w:rsidP="005C5561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843" w:type="dxa"/>
          </w:tcPr>
          <w:p w14:paraId="146D04B6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1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14:paraId="355A746A" w14:textId="77777777" w:rsidR="00DF3B78" w:rsidRPr="0046172F" w:rsidRDefault="00DF3B78" w:rsidP="005C5561">
            <w:pPr>
              <w:rPr>
                <w:sz w:val="24"/>
              </w:rPr>
            </w:pPr>
            <w:r w:rsidRPr="00CB19DC">
              <w:rPr>
                <w:sz w:val="24"/>
              </w:rPr>
              <w:t>Классный руководитель</w:t>
            </w:r>
          </w:p>
        </w:tc>
      </w:tr>
      <w:tr w:rsidR="00DF3B78" w:rsidRPr="0046172F" w14:paraId="1951F40A" w14:textId="77777777" w:rsidTr="005C556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D7544" w14:textId="77777777" w:rsidR="00DF3B78" w:rsidRPr="00586297" w:rsidRDefault="00DF3B78" w:rsidP="005C5561">
            <w:r w:rsidRPr="00586297">
              <w:t>Решаем интересные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A206" w14:textId="6EFA13BD" w:rsidR="00DF3B78" w:rsidRPr="00FF3248" w:rsidRDefault="00FF3248" w:rsidP="005C5561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843" w:type="dxa"/>
          </w:tcPr>
          <w:p w14:paraId="2B6C7E72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</w:tcBorders>
          </w:tcPr>
          <w:p w14:paraId="7C3BB314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DF3B78" w:rsidRPr="0046172F" w14:paraId="5CFB7E5A" w14:textId="77777777" w:rsidTr="005C556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DB27" w14:textId="77777777" w:rsidR="00DF3B78" w:rsidRPr="00586297" w:rsidRDefault="00DF3B78" w:rsidP="005C5561">
            <w:r w:rsidRPr="00586297">
              <w:t>Решаем интересные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57DB" w14:textId="0AD42B54" w:rsidR="00DF3B78" w:rsidRPr="00FF3248" w:rsidRDefault="00FF3248" w:rsidP="005C5561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843" w:type="dxa"/>
          </w:tcPr>
          <w:p w14:paraId="21AE73F5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1</w:t>
            </w:r>
          </w:p>
        </w:tc>
        <w:tc>
          <w:tcPr>
            <w:tcW w:w="2404" w:type="dxa"/>
          </w:tcPr>
          <w:p w14:paraId="3CA33A2C" w14:textId="77777777" w:rsidR="00DF3B78" w:rsidRPr="0046172F" w:rsidRDefault="00DF3B78" w:rsidP="005C5561">
            <w:pPr>
              <w:rPr>
                <w:sz w:val="24"/>
              </w:rPr>
            </w:pPr>
            <w:r w:rsidRPr="00CB19DC">
              <w:rPr>
                <w:sz w:val="24"/>
              </w:rPr>
              <w:t>Классный руководитель</w:t>
            </w:r>
          </w:p>
        </w:tc>
      </w:tr>
      <w:tr w:rsidR="00DF3B78" w:rsidRPr="0046172F" w14:paraId="0EFAA287" w14:textId="77777777" w:rsidTr="005C5561">
        <w:tc>
          <w:tcPr>
            <w:tcW w:w="9345" w:type="dxa"/>
            <w:gridSpan w:val="4"/>
          </w:tcPr>
          <w:p w14:paraId="372B30C4" w14:textId="77777777" w:rsidR="00DF3B78" w:rsidRPr="0046172F" w:rsidRDefault="00DF3B78" w:rsidP="005C5561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Программы дополнительного образования</w:t>
            </w:r>
          </w:p>
        </w:tc>
      </w:tr>
      <w:tr w:rsidR="00DF3B78" w:rsidRPr="0046172F" w14:paraId="6547CB53" w14:textId="77777777" w:rsidTr="005C5561">
        <w:tc>
          <w:tcPr>
            <w:tcW w:w="3964" w:type="dxa"/>
          </w:tcPr>
          <w:p w14:paraId="4039C7EB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 xml:space="preserve">Название </w:t>
            </w:r>
          </w:p>
        </w:tc>
        <w:tc>
          <w:tcPr>
            <w:tcW w:w="1134" w:type="dxa"/>
          </w:tcPr>
          <w:p w14:paraId="03B76907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1843" w:type="dxa"/>
          </w:tcPr>
          <w:p w14:paraId="2E44DF2D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Количество часов в неделю</w:t>
            </w:r>
          </w:p>
        </w:tc>
        <w:tc>
          <w:tcPr>
            <w:tcW w:w="2404" w:type="dxa"/>
          </w:tcPr>
          <w:p w14:paraId="23328C94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Ответственные</w:t>
            </w:r>
          </w:p>
        </w:tc>
      </w:tr>
      <w:tr w:rsidR="00DF3B78" w:rsidRPr="0046172F" w14:paraId="34D6AC00" w14:textId="77777777" w:rsidTr="005C5561">
        <w:tc>
          <w:tcPr>
            <w:tcW w:w="9345" w:type="dxa"/>
            <w:gridSpan w:val="4"/>
          </w:tcPr>
          <w:p w14:paraId="0E502CE3" w14:textId="77777777" w:rsidR="00DF3B78" w:rsidRPr="0046172F" w:rsidRDefault="00DF3B78" w:rsidP="005C5561">
            <w:pPr>
              <w:rPr>
                <w:sz w:val="24"/>
              </w:rPr>
            </w:pPr>
            <w:r w:rsidRPr="00C83989">
              <w:rPr>
                <w:i/>
                <w:sz w:val="24"/>
              </w:rPr>
              <w:t>Туристско-краеведческое</w:t>
            </w:r>
            <w:r>
              <w:rPr>
                <w:i/>
                <w:sz w:val="24"/>
              </w:rPr>
              <w:t xml:space="preserve"> направление</w:t>
            </w:r>
          </w:p>
        </w:tc>
      </w:tr>
      <w:tr w:rsidR="00DF3B78" w:rsidRPr="0046172F" w14:paraId="78BBD308" w14:textId="77777777" w:rsidTr="005C5561">
        <w:tc>
          <w:tcPr>
            <w:tcW w:w="3964" w:type="dxa"/>
          </w:tcPr>
          <w:p w14:paraId="2A9143EF" w14:textId="77777777" w:rsidR="00DF3B78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ЭкоУют.Мы</w:t>
            </w:r>
          </w:p>
        </w:tc>
        <w:tc>
          <w:tcPr>
            <w:tcW w:w="1134" w:type="dxa"/>
          </w:tcPr>
          <w:p w14:paraId="21E7E9B0" w14:textId="77777777" w:rsidR="00DF3B78" w:rsidRPr="0046172F" w:rsidRDefault="00DF3B78" w:rsidP="005C5561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58FCD1D0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4" w:type="dxa"/>
          </w:tcPr>
          <w:p w14:paraId="760A0056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Педагог ДО</w:t>
            </w:r>
          </w:p>
        </w:tc>
      </w:tr>
      <w:tr w:rsidR="00DF3B78" w:rsidRPr="0046172F" w14:paraId="3BA8110E" w14:textId="77777777" w:rsidTr="005C5561">
        <w:tc>
          <w:tcPr>
            <w:tcW w:w="3964" w:type="dxa"/>
          </w:tcPr>
          <w:p w14:paraId="589BDA68" w14:textId="77777777" w:rsidR="00DF3B78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Истоки</w:t>
            </w:r>
          </w:p>
        </w:tc>
        <w:tc>
          <w:tcPr>
            <w:tcW w:w="1134" w:type="dxa"/>
          </w:tcPr>
          <w:p w14:paraId="6E16B566" w14:textId="77777777" w:rsidR="00DF3B78" w:rsidRPr="0046172F" w:rsidRDefault="00DF3B78" w:rsidP="005C5561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783A004A" w14:textId="77777777" w:rsidR="00DF3B78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4" w:type="dxa"/>
          </w:tcPr>
          <w:p w14:paraId="642A08FF" w14:textId="77777777" w:rsidR="00DF3B78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Педагог ДО</w:t>
            </w:r>
          </w:p>
        </w:tc>
      </w:tr>
      <w:tr w:rsidR="00DF3B78" w:rsidRPr="0046172F" w14:paraId="3E6662CD" w14:textId="77777777" w:rsidTr="005C5561">
        <w:tc>
          <w:tcPr>
            <w:tcW w:w="9345" w:type="dxa"/>
            <w:gridSpan w:val="4"/>
          </w:tcPr>
          <w:p w14:paraId="39A30793" w14:textId="77777777" w:rsidR="00DF3B78" w:rsidRPr="00C83989" w:rsidRDefault="00DF3B78" w:rsidP="005C5561">
            <w:pPr>
              <w:rPr>
                <w:i/>
                <w:sz w:val="24"/>
              </w:rPr>
            </w:pPr>
            <w:r w:rsidRPr="00C83989">
              <w:rPr>
                <w:i/>
                <w:sz w:val="24"/>
              </w:rPr>
              <w:t>Социально-педагогическое</w:t>
            </w:r>
          </w:p>
        </w:tc>
      </w:tr>
      <w:tr w:rsidR="00DF3B78" w:rsidRPr="0046172F" w14:paraId="75C12E14" w14:textId="77777777" w:rsidTr="005C5561">
        <w:tc>
          <w:tcPr>
            <w:tcW w:w="3964" w:type="dxa"/>
          </w:tcPr>
          <w:p w14:paraId="78E9287D" w14:textId="77777777" w:rsidR="00DF3B78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МыСами</w:t>
            </w:r>
          </w:p>
        </w:tc>
        <w:tc>
          <w:tcPr>
            <w:tcW w:w="1134" w:type="dxa"/>
          </w:tcPr>
          <w:p w14:paraId="23C33155" w14:textId="77777777" w:rsidR="00DF3B78" w:rsidRPr="0046172F" w:rsidRDefault="00DF3B78" w:rsidP="005C5561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12484F57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4" w:type="dxa"/>
          </w:tcPr>
          <w:p w14:paraId="7B187EB0" w14:textId="77777777" w:rsidR="00DF3B78" w:rsidRPr="0046172F" w:rsidRDefault="00DF3B78" w:rsidP="005C5561">
            <w:pPr>
              <w:rPr>
                <w:sz w:val="24"/>
              </w:rPr>
            </w:pPr>
            <w:r w:rsidRPr="00C83989">
              <w:rPr>
                <w:sz w:val="24"/>
              </w:rPr>
              <w:t>Педагог ДО</w:t>
            </w:r>
          </w:p>
        </w:tc>
      </w:tr>
      <w:tr w:rsidR="00DF3B78" w:rsidRPr="0046172F" w14:paraId="4DEB9010" w14:textId="77777777" w:rsidTr="005C5561">
        <w:tc>
          <w:tcPr>
            <w:tcW w:w="3964" w:type="dxa"/>
          </w:tcPr>
          <w:p w14:paraId="0F11B71F" w14:textId="77777777" w:rsidR="00DF3B78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Юные журналисты</w:t>
            </w:r>
          </w:p>
        </w:tc>
        <w:tc>
          <w:tcPr>
            <w:tcW w:w="1134" w:type="dxa"/>
          </w:tcPr>
          <w:p w14:paraId="35AACB7F" w14:textId="77777777" w:rsidR="00DF3B78" w:rsidRPr="0046172F" w:rsidRDefault="00DF3B78" w:rsidP="005C5561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744D998E" w14:textId="77777777" w:rsidR="00DF3B78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4" w:type="dxa"/>
          </w:tcPr>
          <w:p w14:paraId="6008D54B" w14:textId="77777777" w:rsidR="00DF3B78" w:rsidRPr="0046172F" w:rsidRDefault="00DF3B78" w:rsidP="005C5561">
            <w:pPr>
              <w:rPr>
                <w:sz w:val="24"/>
              </w:rPr>
            </w:pPr>
            <w:r w:rsidRPr="00C83989">
              <w:rPr>
                <w:sz w:val="24"/>
              </w:rPr>
              <w:t>Педагог ДО</w:t>
            </w:r>
          </w:p>
        </w:tc>
      </w:tr>
      <w:tr w:rsidR="00DF3B78" w:rsidRPr="0046172F" w14:paraId="2151EB83" w14:textId="77777777" w:rsidTr="005C5561">
        <w:tc>
          <w:tcPr>
            <w:tcW w:w="3964" w:type="dxa"/>
          </w:tcPr>
          <w:p w14:paraId="61028C47" w14:textId="77777777" w:rsidR="00DF3B78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Учусь учиться</w:t>
            </w:r>
          </w:p>
        </w:tc>
        <w:tc>
          <w:tcPr>
            <w:tcW w:w="1134" w:type="dxa"/>
          </w:tcPr>
          <w:p w14:paraId="39CC7129" w14:textId="77777777" w:rsidR="00DF3B78" w:rsidRPr="0046172F" w:rsidRDefault="00DF3B78" w:rsidP="005C5561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731E04EA" w14:textId="77777777" w:rsidR="00DF3B78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4" w:type="dxa"/>
          </w:tcPr>
          <w:p w14:paraId="61AF68BC" w14:textId="77777777" w:rsidR="00DF3B78" w:rsidRPr="00C83989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Педагог ДО</w:t>
            </w:r>
          </w:p>
        </w:tc>
      </w:tr>
      <w:tr w:rsidR="00DF3B78" w:rsidRPr="00C83989" w14:paraId="7D8569C4" w14:textId="77777777" w:rsidTr="005C5561">
        <w:tc>
          <w:tcPr>
            <w:tcW w:w="9345" w:type="dxa"/>
            <w:gridSpan w:val="4"/>
          </w:tcPr>
          <w:p w14:paraId="5EC4B3B0" w14:textId="77777777" w:rsidR="00DF3B78" w:rsidRPr="00C83989" w:rsidRDefault="00DF3B78" w:rsidP="005C5561">
            <w:pPr>
              <w:rPr>
                <w:i/>
                <w:sz w:val="24"/>
              </w:rPr>
            </w:pPr>
            <w:r w:rsidRPr="00C83989">
              <w:rPr>
                <w:i/>
                <w:sz w:val="24"/>
              </w:rPr>
              <w:t>Художественное</w:t>
            </w:r>
          </w:p>
          <w:p w14:paraId="3B2E627F" w14:textId="77777777" w:rsidR="00DF3B78" w:rsidRPr="00C83989" w:rsidRDefault="00DF3B78" w:rsidP="005C5561">
            <w:pPr>
              <w:rPr>
                <w:i/>
                <w:sz w:val="24"/>
              </w:rPr>
            </w:pPr>
          </w:p>
        </w:tc>
      </w:tr>
      <w:tr w:rsidR="00DF3B78" w:rsidRPr="0046172F" w14:paraId="249499B0" w14:textId="77777777" w:rsidTr="005C5561">
        <w:tc>
          <w:tcPr>
            <w:tcW w:w="3964" w:type="dxa"/>
          </w:tcPr>
          <w:p w14:paraId="023776EC" w14:textId="77777777" w:rsidR="00DF3B78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Уютный Дом</w:t>
            </w:r>
          </w:p>
        </w:tc>
        <w:tc>
          <w:tcPr>
            <w:tcW w:w="1134" w:type="dxa"/>
          </w:tcPr>
          <w:p w14:paraId="24D9F2CF" w14:textId="77777777" w:rsidR="00DF3B78" w:rsidRPr="0046172F" w:rsidRDefault="00DF3B78" w:rsidP="005C5561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5844B615" w14:textId="77777777" w:rsidR="00DF3B78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4" w:type="dxa"/>
          </w:tcPr>
          <w:p w14:paraId="5F0A2E07" w14:textId="77777777" w:rsidR="00DF3B78" w:rsidRPr="0046172F" w:rsidRDefault="00DF3B78" w:rsidP="005C5561">
            <w:pPr>
              <w:rPr>
                <w:sz w:val="24"/>
              </w:rPr>
            </w:pPr>
            <w:r w:rsidRPr="00C83989">
              <w:rPr>
                <w:sz w:val="24"/>
              </w:rPr>
              <w:t>Педагог ДО</w:t>
            </w:r>
          </w:p>
        </w:tc>
      </w:tr>
      <w:tr w:rsidR="00DF3B78" w:rsidRPr="0046172F" w14:paraId="4A49B4FD" w14:textId="77777777" w:rsidTr="005C5561">
        <w:tc>
          <w:tcPr>
            <w:tcW w:w="3964" w:type="dxa"/>
          </w:tcPr>
          <w:p w14:paraId="73D8B1ED" w14:textId="77777777" w:rsidR="00DF3B78" w:rsidRPr="00C83989" w:rsidRDefault="00DF3B78" w:rsidP="005C5561">
            <w:pPr>
              <w:rPr>
                <w:sz w:val="24"/>
              </w:rPr>
            </w:pPr>
            <w:r w:rsidRPr="00C83989">
              <w:rPr>
                <w:sz w:val="24"/>
              </w:rPr>
              <w:t>Литературная гостиная</w:t>
            </w:r>
          </w:p>
        </w:tc>
        <w:tc>
          <w:tcPr>
            <w:tcW w:w="1134" w:type="dxa"/>
          </w:tcPr>
          <w:p w14:paraId="5B2ECBC1" w14:textId="77777777" w:rsidR="00DF3B78" w:rsidRPr="0046172F" w:rsidRDefault="00DF3B78" w:rsidP="005C5561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2D4B924A" w14:textId="77777777" w:rsidR="00DF3B78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4" w:type="dxa"/>
          </w:tcPr>
          <w:p w14:paraId="4737FF4B" w14:textId="77777777" w:rsidR="00DF3B78" w:rsidRPr="0046172F" w:rsidRDefault="00DF3B78" w:rsidP="005C5561">
            <w:pPr>
              <w:rPr>
                <w:sz w:val="24"/>
              </w:rPr>
            </w:pPr>
            <w:r w:rsidRPr="00C83989">
              <w:rPr>
                <w:sz w:val="24"/>
              </w:rPr>
              <w:t>Педагог ДО</w:t>
            </w:r>
          </w:p>
        </w:tc>
      </w:tr>
      <w:tr w:rsidR="00DF3B78" w:rsidRPr="0046172F" w14:paraId="1E0F9DD0" w14:textId="77777777" w:rsidTr="005C5561">
        <w:tc>
          <w:tcPr>
            <w:tcW w:w="3964" w:type="dxa"/>
          </w:tcPr>
          <w:p w14:paraId="08B13876" w14:textId="77777777" w:rsidR="00DF3B78" w:rsidRPr="00C83989" w:rsidRDefault="00DF3B78" w:rsidP="005C5561">
            <w:pPr>
              <w:rPr>
                <w:sz w:val="24"/>
              </w:rPr>
            </w:pPr>
            <w:r w:rsidRPr="00C83989">
              <w:rPr>
                <w:sz w:val="24"/>
              </w:rPr>
              <w:t>Эстрадные танцы</w:t>
            </w:r>
          </w:p>
        </w:tc>
        <w:tc>
          <w:tcPr>
            <w:tcW w:w="1134" w:type="dxa"/>
          </w:tcPr>
          <w:p w14:paraId="11CFC596" w14:textId="77777777" w:rsidR="00DF3B78" w:rsidRPr="0046172F" w:rsidRDefault="00DF3B78" w:rsidP="005C5561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6ADBC03D" w14:textId="77777777" w:rsidR="00DF3B78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4" w:type="dxa"/>
          </w:tcPr>
          <w:p w14:paraId="0B6ADF92" w14:textId="77777777" w:rsidR="00DF3B78" w:rsidRPr="0046172F" w:rsidRDefault="00DF3B78" w:rsidP="005C5561">
            <w:pPr>
              <w:rPr>
                <w:sz w:val="24"/>
              </w:rPr>
            </w:pPr>
            <w:r w:rsidRPr="00C83989">
              <w:rPr>
                <w:sz w:val="24"/>
              </w:rPr>
              <w:t>Педагог ДО</w:t>
            </w:r>
          </w:p>
        </w:tc>
      </w:tr>
      <w:tr w:rsidR="00FF3248" w:rsidRPr="0046172F" w14:paraId="458B0210" w14:textId="77777777" w:rsidTr="005C5561">
        <w:tc>
          <w:tcPr>
            <w:tcW w:w="3964" w:type="dxa"/>
          </w:tcPr>
          <w:p w14:paraId="58AED5FE" w14:textId="00DAE6EC" w:rsidR="00FF3248" w:rsidRPr="00FF3248" w:rsidRDefault="00FF3248" w:rsidP="005C556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Швейная мастерская</w:t>
            </w:r>
          </w:p>
        </w:tc>
        <w:tc>
          <w:tcPr>
            <w:tcW w:w="1134" w:type="dxa"/>
          </w:tcPr>
          <w:p w14:paraId="46544DA9" w14:textId="77777777" w:rsidR="00FF3248" w:rsidRPr="0046172F" w:rsidRDefault="00FF3248" w:rsidP="005C5561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2B3424D0" w14:textId="68D9ADAB" w:rsidR="00FF3248" w:rsidRPr="00FF3248" w:rsidRDefault="00FF3248" w:rsidP="005C556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4" w:type="dxa"/>
          </w:tcPr>
          <w:p w14:paraId="0A74FFEE" w14:textId="4225C246" w:rsidR="00FF3248" w:rsidRPr="00C83989" w:rsidRDefault="00FF3248" w:rsidP="005C5561">
            <w:pPr>
              <w:rPr>
                <w:sz w:val="24"/>
              </w:rPr>
            </w:pPr>
            <w:r w:rsidRPr="00C83989">
              <w:rPr>
                <w:sz w:val="24"/>
              </w:rPr>
              <w:t>Педагог ДО</w:t>
            </w:r>
          </w:p>
        </w:tc>
      </w:tr>
      <w:tr w:rsidR="00DF3B78" w:rsidRPr="0046172F" w14:paraId="4185B655" w14:textId="77777777" w:rsidTr="005C5561">
        <w:tc>
          <w:tcPr>
            <w:tcW w:w="9345" w:type="dxa"/>
            <w:gridSpan w:val="4"/>
          </w:tcPr>
          <w:p w14:paraId="5825E9C3" w14:textId="77777777" w:rsidR="00DF3B78" w:rsidRPr="00C83989" w:rsidRDefault="00DF3B78" w:rsidP="005C5561">
            <w:pPr>
              <w:rPr>
                <w:i/>
                <w:sz w:val="24"/>
              </w:rPr>
            </w:pPr>
            <w:r w:rsidRPr="00C83989">
              <w:rPr>
                <w:i/>
                <w:sz w:val="24"/>
              </w:rPr>
              <w:t>Физкультурно-спортивное</w:t>
            </w:r>
          </w:p>
        </w:tc>
      </w:tr>
      <w:tr w:rsidR="00DF3B78" w:rsidRPr="0046172F" w14:paraId="281E14C7" w14:textId="77777777" w:rsidTr="005C5561">
        <w:tc>
          <w:tcPr>
            <w:tcW w:w="3964" w:type="dxa"/>
          </w:tcPr>
          <w:p w14:paraId="41B0A236" w14:textId="77777777" w:rsidR="00DF3B78" w:rsidRPr="00C83989" w:rsidRDefault="00DF3B78" w:rsidP="005C5561">
            <w:pPr>
              <w:rPr>
                <w:sz w:val="24"/>
              </w:rPr>
            </w:pPr>
            <w:r w:rsidRPr="00C83989">
              <w:rPr>
                <w:sz w:val="24"/>
              </w:rPr>
              <w:t>Мини-футбол</w:t>
            </w:r>
          </w:p>
        </w:tc>
        <w:tc>
          <w:tcPr>
            <w:tcW w:w="1134" w:type="dxa"/>
          </w:tcPr>
          <w:p w14:paraId="304BC876" w14:textId="77777777" w:rsidR="00DF3B78" w:rsidRPr="0046172F" w:rsidRDefault="00DF3B78" w:rsidP="005C5561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66561E59" w14:textId="77777777" w:rsidR="00DF3B78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4" w:type="dxa"/>
          </w:tcPr>
          <w:p w14:paraId="10D7211D" w14:textId="77777777" w:rsidR="00DF3B78" w:rsidRPr="0046172F" w:rsidRDefault="00DF3B78" w:rsidP="005C5561">
            <w:pPr>
              <w:rPr>
                <w:sz w:val="24"/>
              </w:rPr>
            </w:pPr>
            <w:r w:rsidRPr="00C83989">
              <w:rPr>
                <w:sz w:val="24"/>
              </w:rPr>
              <w:t>Педагог ДО</w:t>
            </w:r>
          </w:p>
        </w:tc>
      </w:tr>
      <w:tr w:rsidR="00DF3B78" w:rsidRPr="0046172F" w14:paraId="598C68F6" w14:textId="77777777" w:rsidTr="005C5561">
        <w:tc>
          <w:tcPr>
            <w:tcW w:w="3964" w:type="dxa"/>
          </w:tcPr>
          <w:p w14:paraId="250FD576" w14:textId="77777777" w:rsidR="00DF3B78" w:rsidRPr="00C83989" w:rsidRDefault="00DF3B78" w:rsidP="005C5561">
            <w:pPr>
              <w:rPr>
                <w:sz w:val="24"/>
              </w:rPr>
            </w:pPr>
            <w:r w:rsidRPr="00C83989">
              <w:rPr>
                <w:sz w:val="24"/>
              </w:rPr>
              <w:t>Баскетбол</w:t>
            </w:r>
          </w:p>
        </w:tc>
        <w:tc>
          <w:tcPr>
            <w:tcW w:w="1134" w:type="dxa"/>
          </w:tcPr>
          <w:p w14:paraId="6B7CC810" w14:textId="77777777" w:rsidR="00DF3B78" w:rsidRPr="0046172F" w:rsidRDefault="00DF3B78" w:rsidP="005C5561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2D13F07F" w14:textId="77777777" w:rsidR="00DF3B78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4" w:type="dxa"/>
          </w:tcPr>
          <w:p w14:paraId="70FDF427" w14:textId="77777777" w:rsidR="00DF3B78" w:rsidRPr="0046172F" w:rsidRDefault="00DF3B78" w:rsidP="005C5561">
            <w:pPr>
              <w:rPr>
                <w:sz w:val="24"/>
              </w:rPr>
            </w:pPr>
            <w:r w:rsidRPr="00C83989">
              <w:rPr>
                <w:sz w:val="24"/>
              </w:rPr>
              <w:t>Педагог ДО</w:t>
            </w:r>
          </w:p>
        </w:tc>
      </w:tr>
      <w:tr w:rsidR="00DF3B78" w:rsidRPr="0046172F" w14:paraId="346CDFEA" w14:textId="77777777" w:rsidTr="005C5561">
        <w:tc>
          <w:tcPr>
            <w:tcW w:w="3964" w:type="dxa"/>
          </w:tcPr>
          <w:p w14:paraId="7AA39BAD" w14:textId="77777777" w:rsidR="00DF3B78" w:rsidRPr="00C83989" w:rsidRDefault="00DF3B78" w:rsidP="005C5561">
            <w:pPr>
              <w:rPr>
                <w:sz w:val="24"/>
              </w:rPr>
            </w:pPr>
            <w:r w:rsidRPr="00C83989">
              <w:rPr>
                <w:sz w:val="24"/>
              </w:rPr>
              <w:t>Самбо</w:t>
            </w:r>
          </w:p>
        </w:tc>
        <w:tc>
          <w:tcPr>
            <w:tcW w:w="1134" w:type="dxa"/>
          </w:tcPr>
          <w:p w14:paraId="719834C7" w14:textId="77777777" w:rsidR="00DF3B78" w:rsidRPr="0046172F" w:rsidRDefault="00DF3B78" w:rsidP="005C5561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772DBD16" w14:textId="77777777" w:rsidR="00DF3B78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4" w:type="dxa"/>
          </w:tcPr>
          <w:p w14:paraId="30BBEC81" w14:textId="77777777" w:rsidR="00DF3B78" w:rsidRPr="0046172F" w:rsidRDefault="00DF3B78" w:rsidP="005C5561">
            <w:pPr>
              <w:rPr>
                <w:sz w:val="24"/>
              </w:rPr>
            </w:pPr>
            <w:r w:rsidRPr="00C83989">
              <w:rPr>
                <w:sz w:val="24"/>
              </w:rPr>
              <w:t>Педагог ДО</w:t>
            </w:r>
          </w:p>
        </w:tc>
      </w:tr>
      <w:tr w:rsidR="00DF3B78" w:rsidRPr="0046172F" w14:paraId="015027F3" w14:textId="77777777" w:rsidTr="005C5561">
        <w:tc>
          <w:tcPr>
            <w:tcW w:w="9345" w:type="dxa"/>
            <w:gridSpan w:val="4"/>
          </w:tcPr>
          <w:p w14:paraId="4FD6DFAF" w14:textId="77777777" w:rsidR="00DF3B78" w:rsidRPr="00C83989" w:rsidRDefault="00DF3B78" w:rsidP="005C5561">
            <w:pPr>
              <w:rPr>
                <w:i/>
                <w:sz w:val="24"/>
              </w:rPr>
            </w:pPr>
            <w:r w:rsidRPr="00C83989">
              <w:rPr>
                <w:i/>
                <w:sz w:val="24"/>
              </w:rPr>
              <w:t>Техническое</w:t>
            </w:r>
          </w:p>
        </w:tc>
      </w:tr>
      <w:tr w:rsidR="00DF3B78" w:rsidRPr="0046172F" w14:paraId="7D1DD24B" w14:textId="77777777" w:rsidTr="005C5561">
        <w:tc>
          <w:tcPr>
            <w:tcW w:w="3964" w:type="dxa"/>
          </w:tcPr>
          <w:p w14:paraId="7B1953EA" w14:textId="77777777" w:rsidR="00DF3B78" w:rsidRPr="00C83989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Веб- технологии</w:t>
            </w:r>
          </w:p>
        </w:tc>
        <w:tc>
          <w:tcPr>
            <w:tcW w:w="1134" w:type="dxa"/>
          </w:tcPr>
          <w:p w14:paraId="15B53285" w14:textId="77777777" w:rsidR="00DF3B78" w:rsidRPr="0046172F" w:rsidRDefault="00DF3B78" w:rsidP="005C5561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635FD6BB" w14:textId="77777777" w:rsidR="00DF3B78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4" w:type="dxa"/>
          </w:tcPr>
          <w:p w14:paraId="6EBDA989" w14:textId="77777777" w:rsidR="00DF3B78" w:rsidRPr="0046172F" w:rsidRDefault="00DF3B78" w:rsidP="005C5561">
            <w:pPr>
              <w:rPr>
                <w:sz w:val="24"/>
              </w:rPr>
            </w:pPr>
            <w:r w:rsidRPr="00C83989">
              <w:rPr>
                <w:sz w:val="24"/>
              </w:rPr>
              <w:t>Педагог ДО</w:t>
            </w:r>
          </w:p>
        </w:tc>
      </w:tr>
      <w:tr w:rsidR="00DF3B78" w:rsidRPr="0046172F" w14:paraId="40569A3D" w14:textId="77777777" w:rsidTr="005C5561">
        <w:tc>
          <w:tcPr>
            <w:tcW w:w="3964" w:type="dxa"/>
          </w:tcPr>
          <w:p w14:paraId="7C198C3E" w14:textId="77777777" w:rsidR="00DF3B78" w:rsidRPr="00C83989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Игро- квест</w:t>
            </w:r>
          </w:p>
        </w:tc>
        <w:tc>
          <w:tcPr>
            <w:tcW w:w="1134" w:type="dxa"/>
          </w:tcPr>
          <w:p w14:paraId="7B26103E" w14:textId="77777777" w:rsidR="00DF3B78" w:rsidRPr="0046172F" w:rsidRDefault="00DF3B78" w:rsidP="005C5561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7E4A261D" w14:textId="77777777" w:rsidR="00DF3B78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4" w:type="dxa"/>
          </w:tcPr>
          <w:p w14:paraId="7DA50FA8" w14:textId="77777777" w:rsidR="00DF3B78" w:rsidRPr="0046172F" w:rsidRDefault="00DF3B78" w:rsidP="005C5561">
            <w:pPr>
              <w:rPr>
                <w:sz w:val="24"/>
              </w:rPr>
            </w:pPr>
            <w:r w:rsidRPr="00C83989">
              <w:rPr>
                <w:sz w:val="24"/>
              </w:rPr>
              <w:t>Педагог ДО</w:t>
            </w:r>
          </w:p>
        </w:tc>
      </w:tr>
      <w:tr w:rsidR="00DF3B78" w:rsidRPr="0046172F" w14:paraId="10EA709B" w14:textId="77777777" w:rsidTr="005C5561">
        <w:tc>
          <w:tcPr>
            <w:tcW w:w="9345" w:type="dxa"/>
            <w:gridSpan w:val="4"/>
          </w:tcPr>
          <w:p w14:paraId="5567F9E4" w14:textId="77777777" w:rsidR="00DF3B78" w:rsidRPr="0046172F" w:rsidRDefault="00DF3B78" w:rsidP="005C5561">
            <w:pPr>
              <w:jc w:val="center"/>
              <w:rPr>
                <w:b/>
                <w:sz w:val="24"/>
              </w:rPr>
            </w:pPr>
            <w:r w:rsidRPr="0046172F">
              <w:rPr>
                <w:b/>
                <w:sz w:val="24"/>
              </w:rPr>
              <w:t>ШКОЛЬНЫЙ УРОК</w:t>
            </w:r>
            <w:r>
              <w:rPr>
                <w:b/>
                <w:sz w:val="24"/>
              </w:rPr>
              <w:t xml:space="preserve"> (Урочная деятельность)</w:t>
            </w:r>
          </w:p>
        </w:tc>
      </w:tr>
      <w:tr w:rsidR="00DF3B78" w:rsidRPr="009024FB" w14:paraId="1CAC8CA3" w14:textId="77777777" w:rsidTr="005C5561">
        <w:tc>
          <w:tcPr>
            <w:tcW w:w="3964" w:type="dxa"/>
          </w:tcPr>
          <w:p w14:paraId="0CEE9672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Правила учебных кабинетов</w:t>
            </w:r>
          </w:p>
        </w:tc>
        <w:tc>
          <w:tcPr>
            <w:tcW w:w="1134" w:type="dxa"/>
          </w:tcPr>
          <w:p w14:paraId="380E465E" w14:textId="78B40637" w:rsidR="00DF3B78" w:rsidRPr="0046172F" w:rsidRDefault="00FF3248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16AE4B68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До 15 сентября</w:t>
            </w:r>
          </w:p>
        </w:tc>
        <w:tc>
          <w:tcPr>
            <w:tcW w:w="2404" w:type="dxa"/>
          </w:tcPr>
          <w:p w14:paraId="378FA4A8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 xml:space="preserve">Заведующие </w:t>
            </w:r>
            <w:r w:rsidRPr="00DF3B78">
              <w:rPr>
                <w:sz w:val="24"/>
                <w:lang w:val="ru-RU"/>
              </w:rPr>
              <w:lastRenderedPageBreak/>
              <w:t>учебными кабинетами, заместитель директора по ВР</w:t>
            </w:r>
          </w:p>
        </w:tc>
      </w:tr>
      <w:tr w:rsidR="00DF3B78" w:rsidRPr="009024FB" w14:paraId="518F713B" w14:textId="77777777" w:rsidTr="005C5561">
        <w:tc>
          <w:tcPr>
            <w:tcW w:w="3964" w:type="dxa"/>
          </w:tcPr>
          <w:p w14:paraId="229C0742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lastRenderedPageBreak/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134" w:type="dxa"/>
          </w:tcPr>
          <w:p w14:paraId="56CF31BD" w14:textId="4155D25B" w:rsidR="00DF3B78" w:rsidRPr="0046172F" w:rsidRDefault="00FF3248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65B3F36E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04" w:type="dxa"/>
          </w:tcPr>
          <w:p w14:paraId="438E9FA6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Учителя-предметники, заместитель директора по УВР</w:t>
            </w:r>
          </w:p>
        </w:tc>
      </w:tr>
      <w:tr w:rsidR="00DF3B78" w:rsidRPr="009024FB" w14:paraId="3BBC6E23" w14:textId="77777777" w:rsidTr="005C5561">
        <w:tc>
          <w:tcPr>
            <w:tcW w:w="3964" w:type="dxa"/>
          </w:tcPr>
          <w:p w14:paraId="06F7BAAE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Игровые формы учебной деятельности</w:t>
            </w:r>
          </w:p>
        </w:tc>
        <w:tc>
          <w:tcPr>
            <w:tcW w:w="1134" w:type="dxa"/>
          </w:tcPr>
          <w:p w14:paraId="68C15B4F" w14:textId="377A248C" w:rsidR="00DF3B78" w:rsidRPr="0046172F" w:rsidRDefault="00FF3248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5CD8C515" w14:textId="77777777" w:rsidR="00DF3B78" w:rsidRPr="0046172F" w:rsidRDefault="00DF3B78" w:rsidP="005C5561">
            <w:pPr>
              <w:rPr>
                <w:sz w:val="24"/>
              </w:rPr>
            </w:pPr>
            <w:r w:rsidRPr="00592595">
              <w:rPr>
                <w:sz w:val="24"/>
              </w:rPr>
              <w:t>В течение года</w:t>
            </w:r>
          </w:p>
        </w:tc>
        <w:tc>
          <w:tcPr>
            <w:tcW w:w="2404" w:type="dxa"/>
          </w:tcPr>
          <w:p w14:paraId="030D993D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Учителя-предметники, заместитель директора по УВР</w:t>
            </w:r>
          </w:p>
        </w:tc>
      </w:tr>
      <w:tr w:rsidR="00DF3B78" w:rsidRPr="009024FB" w14:paraId="60DFA449" w14:textId="77777777" w:rsidTr="005C5561">
        <w:tc>
          <w:tcPr>
            <w:tcW w:w="3964" w:type="dxa"/>
          </w:tcPr>
          <w:p w14:paraId="46D9F84D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Интерактивные формы учебной деятельности</w:t>
            </w:r>
          </w:p>
        </w:tc>
        <w:tc>
          <w:tcPr>
            <w:tcW w:w="1134" w:type="dxa"/>
          </w:tcPr>
          <w:p w14:paraId="33178CAC" w14:textId="13B18936" w:rsidR="00DF3B78" w:rsidRPr="0046172F" w:rsidRDefault="00FF3248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297C6F23" w14:textId="77777777" w:rsidR="00DF3B78" w:rsidRPr="0046172F" w:rsidRDefault="00DF3B78" w:rsidP="005C5561">
            <w:pPr>
              <w:rPr>
                <w:sz w:val="24"/>
              </w:rPr>
            </w:pPr>
            <w:r w:rsidRPr="00592595">
              <w:rPr>
                <w:sz w:val="24"/>
              </w:rPr>
              <w:t>В течение года</w:t>
            </w:r>
          </w:p>
        </w:tc>
        <w:tc>
          <w:tcPr>
            <w:tcW w:w="2404" w:type="dxa"/>
          </w:tcPr>
          <w:p w14:paraId="25C06496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Учителя-предметники, заместитель директора по УВР</w:t>
            </w:r>
          </w:p>
        </w:tc>
      </w:tr>
      <w:tr w:rsidR="00DF3B78" w:rsidRPr="009024FB" w14:paraId="73839BB7" w14:textId="77777777" w:rsidTr="005C5561">
        <w:tc>
          <w:tcPr>
            <w:tcW w:w="3964" w:type="dxa"/>
          </w:tcPr>
          <w:p w14:paraId="7EAE5D88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 xml:space="preserve">Музейные </w:t>
            </w:r>
            <w:r w:rsidRPr="00D6768C">
              <w:rPr>
                <w:sz w:val="24"/>
              </w:rPr>
              <w:t>и экскурсионные</w:t>
            </w:r>
            <w:r w:rsidRPr="0046172F">
              <w:rPr>
                <w:sz w:val="24"/>
              </w:rPr>
              <w:t xml:space="preserve"> уроки</w:t>
            </w:r>
          </w:p>
        </w:tc>
        <w:tc>
          <w:tcPr>
            <w:tcW w:w="1134" w:type="dxa"/>
          </w:tcPr>
          <w:p w14:paraId="02472285" w14:textId="47CB1492" w:rsidR="00DF3B78" w:rsidRPr="0046172F" w:rsidRDefault="00FF3248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7E040262" w14:textId="77777777" w:rsidR="00DF3B78" w:rsidRPr="0046172F" w:rsidRDefault="00DF3B78" w:rsidP="005C5561">
            <w:pPr>
              <w:rPr>
                <w:sz w:val="24"/>
              </w:rPr>
            </w:pPr>
            <w:r w:rsidRPr="00592595">
              <w:rPr>
                <w:sz w:val="24"/>
              </w:rPr>
              <w:t>В течение года</w:t>
            </w:r>
          </w:p>
        </w:tc>
        <w:tc>
          <w:tcPr>
            <w:tcW w:w="2404" w:type="dxa"/>
          </w:tcPr>
          <w:p w14:paraId="7ADC6109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Учителя-предметники, заместитель директора по УВР, заместитель директора по ВР</w:t>
            </w:r>
          </w:p>
        </w:tc>
      </w:tr>
      <w:tr w:rsidR="00DF3B78" w:rsidRPr="009024FB" w14:paraId="45D0921F" w14:textId="77777777" w:rsidTr="005C5561">
        <w:tc>
          <w:tcPr>
            <w:tcW w:w="3964" w:type="dxa"/>
          </w:tcPr>
          <w:p w14:paraId="1AF9A8A7" w14:textId="77777777" w:rsidR="00DF3B78" w:rsidRPr="00DF3B78" w:rsidRDefault="00DF3B78" w:rsidP="005C5561">
            <w:pPr>
              <w:rPr>
                <w:sz w:val="24"/>
                <w:highlight w:val="yellow"/>
                <w:lang w:val="ru-RU"/>
              </w:rPr>
            </w:pPr>
            <w:r w:rsidRPr="00DF3B78">
              <w:rPr>
                <w:sz w:val="24"/>
                <w:lang w:val="ru-RU"/>
              </w:rPr>
              <w:t>Интегрированные учебно-воспитательные уроки (уроки мужества и патриотизма; приуроченные к государственным праздникам; посвященные знаменательным датам истории России и выдающимся соотечественникам)</w:t>
            </w:r>
          </w:p>
        </w:tc>
        <w:tc>
          <w:tcPr>
            <w:tcW w:w="1134" w:type="dxa"/>
          </w:tcPr>
          <w:p w14:paraId="76C7DB2B" w14:textId="5781E531" w:rsidR="00DF3B78" w:rsidRPr="0046172F" w:rsidRDefault="00FF3248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6C2FEBEB" w14:textId="77777777" w:rsidR="00DF3B78" w:rsidRPr="0046172F" w:rsidRDefault="00DF3B78" w:rsidP="005C5561">
            <w:pPr>
              <w:rPr>
                <w:sz w:val="24"/>
              </w:rPr>
            </w:pPr>
            <w:r w:rsidRPr="00592595">
              <w:rPr>
                <w:sz w:val="24"/>
              </w:rPr>
              <w:t>В течение года</w:t>
            </w:r>
          </w:p>
        </w:tc>
        <w:tc>
          <w:tcPr>
            <w:tcW w:w="2404" w:type="dxa"/>
          </w:tcPr>
          <w:p w14:paraId="057A7469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Учителя-предметники, заместитель директора по УВР, заместитель директора по ВР</w:t>
            </w:r>
          </w:p>
        </w:tc>
      </w:tr>
      <w:tr w:rsidR="00DF3B78" w:rsidRPr="009024FB" w14:paraId="273892F8" w14:textId="77777777" w:rsidTr="005C5561">
        <w:tc>
          <w:tcPr>
            <w:tcW w:w="3964" w:type="dxa"/>
          </w:tcPr>
          <w:p w14:paraId="6D828F05" w14:textId="77777777" w:rsidR="00DF3B78" w:rsidRPr="00DF3B78" w:rsidRDefault="00DF3B78" w:rsidP="005C5561">
            <w:pPr>
              <w:rPr>
                <w:sz w:val="24"/>
                <w:highlight w:val="yellow"/>
                <w:lang w:val="ru-RU"/>
              </w:rPr>
            </w:pPr>
            <w:r w:rsidRPr="00DF3B78">
              <w:rPr>
                <w:sz w:val="24"/>
                <w:lang w:val="ru-RU"/>
              </w:rPr>
              <w:t>Уроки в рамках школьных предметных недель</w:t>
            </w:r>
          </w:p>
        </w:tc>
        <w:tc>
          <w:tcPr>
            <w:tcW w:w="1134" w:type="dxa"/>
          </w:tcPr>
          <w:p w14:paraId="44B591E7" w14:textId="69B1BE03" w:rsidR="00DF3B78" w:rsidRPr="0046172F" w:rsidRDefault="00FF3248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04AB11BB" w14:textId="77777777" w:rsidR="00DF3B78" w:rsidRPr="0046172F" w:rsidRDefault="00DF3B78" w:rsidP="005C5561">
            <w:pPr>
              <w:rPr>
                <w:sz w:val="24"/>
              </w:rPr>
            </w:pPr>
            <w:r w:rsidRPr="00592595">
              <w:rPr>
                <w:sz w:val="24"/>
              </w:rPr>
              <w:t>В течение года</w:t>
            </w:r>
          </w:p>
        </w:tc>
        <w:tc>
          <w:tcPr>
            <w:tcW w:w="2404" w:type="dxa"/>
          </w:tcPr>
          <w:p w14:paraId="31D3D900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Учителя-предметники, заместитель директора по УВР</w:t>
            </w:r>
          </w:p>
        </w:tc>
      </w:tr>
      <w:tr w:rsidR="00DF3B78" w:rsidRPr="009024FB" w14:paraId="05C47CDB" w14:textId="77777777" w:rsidTr="005C5561">
        <w:tc>
          <w:tcPr>
            <w:tcW w:w="3964" w:type="dxa"/>
          </w:tcPr>
          <w:p w14:paraId="406AEFE3" w14:textId="77777777" w:rsidR="00DF3B78" w:rsidRPr="0046172F" w:rsidRDefault="00DF3B78" w:rsidP="005C5561">
            <w:pPr>
              <w:rPr>
                <w:sz w:val="24"/>
                <w:highlight w:val="yellow"/>
              </w:rPr>
            </w:pPr>
            <w:r w:rsidRPr="00D6768C">
              <w:rPr>
                <w:sz w:val="24"/>
              </w:rPr>
              <w:t>Содержание уроков</w:t>
            </w:r>
          </w:p>
        </w:tc>
        <w:tc>
          <w:tcPr>
            <w:tcW w:w="1134" w:type="dxa"/>
          </w:tcPr>
          <w:p w14:paraId="6181AF5B" w14:textId="6251CCEA" w:rsidR="00DF3B78" w:rsidRPr="0046172F" w:rsidRDefault="00FF3248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4731125F" w14:textId="77777777" w:rsidR="00DF3B78" w:rsidRPr="0046172F" w:rsidRDefault="00DF3B78" w:rsidP="005C5561">
            <w:pPr>
              <w:rPr>
                <w:sz w:val="24"/>
              </w:rPr>
            </w:pPr>
            <w:r w:rsidRPr="00592595">
              <w:rPr>
                <w:sz w:val="24"/>
              </w:rPr>
              <w:t>В течение года</w:t>
            </w:r>
          </w:p>
        </w:tc>
        <w:tc>
          <w:tcPr>
            <w:tcW w:w="2404" w:type="dxa"/>
          </w:tcPr>
          <w:p w14:paraId="409A97F6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Учителя-предметники, заместитель директора по УВР</w:t>
            </w:r>
          </w:p>
        </w:tc>
      </w:tr>
      <w:tr w:rsidR="00DF3B78" w:rsidRPr="009024FB" w14:paraId="4AE3BFBC" w14:textId="77777777" w:rsidTr="005C5561">
        <w:tc>
          <w:tcPr>
            <w:tcW w:w="3964" w:type="dxa"/>
          </w:tcPr>
          <w:p w14:paraId="5DF691C8" w14:textId="77777777" w:rsidR="00DF3B78" w:rsidRPr="00DF3B78" w:rsidRDefault="00DF3B78" w:rsidP="005C5561">
            <w:pPr>
              <w:rPr>
                <w:sz w:val="24"/>
                <w:highlight w:val="yellow"/>
                <w:lang w:val="ru-RU"/>
              </w:rPr>
            </w:pPr>
            <w:r w:rsidRPr="00DF3B78">
              <w:rPr>
                <w:sz w:val="24"/>
                <w:lang w:val="ru-RU"/>
              </w:rPr>
              <w:t>Проектная и научно-исследовательская деятельность</w:t>
            </w:r>
          </w:p>
        </w:tc>
        <w:tc>
          <w:tcPr>
            <w:tcW w:w="1134" w:type="dxa"/>
          </w:tcPr>
          <w:p w14:paraId="574396A6" w14:textId="6262E1C9" w:rsidR="00DF3B78" w:rsidRPr="0046172F" w:rsidRDefault="00FF3248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56F734D9" w14:textId="77777777" w:rsidR="00DF3B78" w:rsidRPr="0046172F" w:rsidRDefault="00DF3B78" w:rsidP="005C5561">
            <w:pPr>
              <w:rPr>
                <w:sz w:val="24"/>
              </w:rPr>
            </w:pPr>
            <w:r w:rsidRPr="00592595">
              <w:rPr>
                <w:sz w:val="24"/>
              </w:rPr>
              <w:t>В течение года</w:t>
            </w:r>
          </w:p>
        </w:tc>
        <w:tc>
          <w:tcPr>
            <w:tcW w:w="2404" w:type="dxa"/>
          </w:tcPr>
          <w:p w14:paraId="64B33ACD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Учителя-предметники, заместитель директора по УВР</w:t>
            </w:r>
          </w:p>
        </w:tc>
      </w:tr>
      <w:tr w:rsidR="00DF3B78" w:rsidRPr="0046172F" w14:paraId="033B03AC" w14:textId="77777777" w:rsidTr="005C5561">
        <w:tc>
          <w:tcPr>
            <w:tcW w:w="9345" w:type="dxa"/>
            <w:gridSpan w:val="4"/>
          </w:tcPr>
          <w:p w14:paraId="1E3F7367" w14:textId="77777777" w:rsidR="00DF3B78" w:rsidRPr="0046172F" w:rsidRDefault="00DF3B78" w:rsidP="005C5561">
            <w:pPr>
              <w:jc w:val="center"/>
              <w:rPr>
                <w:b/>
                <w:sz w:val="24"/>
              </w:rPr>
            </w:pPr>
            <w:r w:rsidRPr="0046172F">
              <w:rPr>
                <w:b/>
                <w:sz w:val="24"/>
              </w:rPr>
              <w:t>САМОУПРАВЛЕНИЕ</w:t>
            </w:r>
          </w:p>
        </w:tc>
      </w:tr>
      <w:tr w:rsidR="00DF3B78" w:rsidRPr="009024FB" w14:paraId="3762C108" w14:textId="77777777" w:rsidTr="005C5561">
        <w:tc>
          <w:tcPr>
            <w:tcW w:w="3964" w:type="dxa"/>
          </w:tcPr>
          <w:p w14:paraId="0A089B61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Школьная ученическая конференция</w:t>
            </w:r>
          </w:p>
        </w:tc>
        <w:tc>
          <w:tcPr>
            <w:tcW w:w="1134" w:type="dxa"/>
          </w:tcPr>
          <w:p w14:paraId="073D8D12" w14:textId="7D9259F7" w:rsidR="00DF3B78" w:rsidRPr="0046172F" w:rsidRDefault="00FF3248" w:rsidP="005C5561">
            <w:pPr>
              <w:rPr>
                <w:sz w:val="24"/>
              </w:rPr>
            </w:pPr>
            <w:r>
              <w:rPr>
                <w:sz w:val="24"/>
              </w:rPr>
              <w:t>5-10</w:t>
            </w:r>
          </w:p>
        </w:tc>
        <w:tc>
          <w:tcPr>
            <w:tcW w:w="1843" w:type="dxa"/>
          </w:tcPr>
          <w:p w14:paraId="5F5991D1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Не реже 2-х раз в год</w:t>
            </w:r>
          </w:p>
        </w:tc>
        <w:tc>
          <w:tcPr>
            <w:tcW w:w="2404" w:type="dxa"/>
          </w:tcPr>
          <w:p w14:paraId="0A3BE8E8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 xml:space="preserve">Куратор ШУС, управляющий делами ШУС </w:t>
            </w:r>
          </w:p>
        </w:tc>
      </w:tr>
      <w:tr w:rsidR="00DF3B78" w:rsidRPr="0046172F" w14:paraId="0F406505" w14:textId="77777777" w:rsidTr="005C5561">
        <w:tc>
          <w:tcPr>
            <w:tcW w:w="3964" w:type="dxa"/>
          </w:tcPr>
          <w:p w14:paraId="629424F3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Выборы управляющего делами и организация классного ученического самоуправления</w:t>
            </w:r>
          </w:p>
        </w:tc>
        <w:tc>
          <w:tcPr>
            <w:tcW w:w="1134" w:type="dxa"/>
          </w:tcPr>
          <w:p w14:paraId="685A5E55" w14:textId="711A7536" w:rsidR="00DF3B78" w:rsidRPr="0046172F" w:rsidRDefault="00FF3248" w:rsidP="005C5561">
            <w:pPr>
              <w:rPr>
                <w:sz w:val="24"/>
              </w:rPr>
            </w:pPr>
            <w:r>
              <w:rPr>
                <w:sz w:val="24"/>
              </w:rPr>
              <w:t>5-10</w:t>
            </w:r>
          </w:p>
        </w:tc>
        <w:tc>
          <w:tcPr>
            <w:tcW w:w="1843" w:type="dxa"/>
          </w:tcPr>
          <w:p w14:paraId="6DE1DDD5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До 15 сентября</w:t>
            </w:r>
          </w:p>
        </w:tc>
        <w:tc>
          <w:tcPr>
            <w:tcW w:w="2404" w:type="dxa"/>
          </w:tcPr>
          <w:p w14:paraId="0D08375B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F3B78" w:rsidRPr="009024FB" w14:paraId="73C20082" w14:textId="77777777" w:rsidTr="005C5561">
        <w:tc>
          <w:tcPr>
            <w:tcW w:w="3964" w:type="dxa"/>
          </w:tcPr>
          <w:p w14:paraId="347024D1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Заседание Совета управления ШУС</w:t>
            </w:r>
          </w:p>
        </w:tc>
        <w:tc>
          <w:tcPr>
            <w:tcW w:w="1134" w:type="dxa"/>
          </w:tcPr>
          <w:p w14:paraId="4D414203" w14:textId="30617056" w:rsidR="00DF3B78" w:rsidRPr="0046172F" w:rsidRDefault="00FF3248" w:rsidP="005C5561">
            <w:pPr>
              <w:rPr>
                <w:sz w:val="24"/>
              </w:rPr>
            </w:pPr>
            <w:r>
              <w:rPr>
                <w:sz w:val="24"/>
              </w:rPr>
              <w:t>5-10</w:t>
            </w:r>
          </w:p>
        </w:tc>
        <w:tc>
          <w:tcPr>
            <w:tcW w:w="1843" w:type="dxa"/>
          </w:tcPr>
          <w:p w14:paraId="5B8E4FFE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2404" w:type="dxa"/>
          </w:tcPr>
          <w:p w14:paraId="7D9FBA7B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Куратор ШУС, управляющие делами КУС</w:t>
            </w:r>
          </w:p>
        </w:tc>
      </w:tr>
      <w:tr w:rsidR="00DF3B78" w:rsidRPr="0046172F" w14:paraId="52BC9575" w14:textId="77777777" w:rsidTr="005C5561">
        <w:tc>
          <w:tcPr>
            <w:tcW w:w="3964" w:type="dxa"/>
          </w:tcPr>
          <w:p w14:paraId="749A76EE" w14:textId="77777777" w:rsidR="00DF3B78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Организация работы секторов</w:t>
            </w:r>
          </w:p>
        </w:tc>
        <w:tc>
          <w:tcPr>
            <w:tcW w:w="1134" w:type="dxa"/>
          </w:tcPr>
          <w:p w14:paraId="64D18477" w14:textId="3F838901" w:rsidR="00DF3B78" w:rsidRDefault="00FF3248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54D3BABF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 xml:space="preserve">По плану </w:t>
            </w:r>
            <w:r>
              <w:rPr>
                <w:sz w:val="24"/>
              </w:rPr>
              <w:lastRenderedPageBreak/>
              <w:t>работы ШУС</w:t>
            </w:r>
          </w:p>
        </w:tc>
        <w:tc>
          <w:tcPr>
            <w:tcW w:w="2404" w:type="dxa"/>
          </w:tcPr>
          <w:p w14:paraId="59B01258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У</w:t>
            </w:r>
            <w:r w:rsidRPr="002E1AE9">
              <w:rPr>
                <w:sz w:val="24"/>
              </w:rPr>
              <w:t xml:space="preserve">правляющий </w:t>
            </w:r>
            <w:r w:rsidRPr="002E1AE9">
              <w:rPr>
                <w:sz w:val="24"/>
              </w:rPr>
              <w:lastRenderedPageBreak/>
              <w:t>делами ШУС</w:t>
            </w:r>
          </w:p>
        </w:tc>
      </w:tr>
      <w:tr w:rsidR="00DF3B78" w:rsidRPr="009024FB" w14:paraId="30F88F96" w14:textId="77777777" w:rsidTr="005C5561">
        <w:tc>
          <w:tcPr>
            <w:tcW w:w="3964" w:type="dxa"/>
          </w:tcPr>
          <w:p w14:paraId="27BE7B07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lastRenderedPageBreak/>
              <w:t>Выборы управляющего делами школьного ученического самоуправления</w:t>
            </w:r>
          </w:p>
        </w:tc>
        <w:tc>
          <w:tcPr>
            <w:tcW w:w="1134" w:type="dxa"/>
          </w:tcPr>
          <w:p w14:paraId="518286FF" w14:textId="0B61EE49" w:rsidR="00DF3B78" w:rsidRPr="0046172F" w:rsidRDefault="00FF3248" w:rsidP="005C5561">
            <w:pPr>
              <w:rPr>
                <w:sz w:val="24"/>
              </w:rPr>
            </w:pPr>
            <w:r>
              <w:rPr>
                <w:sz w:val="24"/>
              </w:rPr>
              <w:t>5-10</w:t>
            </w:r>
          </w:p>
        </w:tc>
        <w:tc>
          <w:tcPr>
            <w:tcW w:w="1843" w:type="dxa"/>
          </w:tcPr>
          <w:p w14:paraId="1781BB1B" w14:textId="77777777" w:rsidR="00DF3B78" w:rsidRPr="0046172F" w:rsidRDefault="00DF3B78" w:rsidP="005C5561">
            <w:pPr>
              <w:rPr>
                <w:sz w:val="24"/>
              </w:rPr>
            </w:pPr>
            <w:r w:rsidRPr="002E1AE9">
              <w:rPr>
                <w:sz w:val="24"/>
              </w:rPr>
              <w:t>По плану работы ШУС</w:t>
            </w:r>
          </w:p>
        </w:tc>
        <w:tc>
          <w:tcPr>
            <w:tcW w:w="2404" w:type="dxa"/>
          </w:tcPr>
          <w:p w14:paraId="66F3C5CF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Куратор ШУС, Совет управления ШУС</w:t>
            </w:r>
          </w:p>
        </w:tc>
      </w:tr>
      <w:tr w:rsidR="00DF3B78" w:rsidRPr="0046172F" w14:paraId="669B0DDF" w14:textId="77777777" w:rsidTr="005C5561">
        <w:tc>
          <w:tcPr>
            <w:tcW w:w="3964" w:type="dxa"/>
          </w:tcPr>
          <w:p w14:paraId="4AA92ADC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Шефство над младшеклассниками</w:t>
            </w:r>
          </w:p>
        </w:tc>
        <w:tc>
          <w:tcPr>
            <w:tcW w:w="1134" w:type="dxa"/>
          </w:tcPr>
          <w:p w14:paraId="56DE0AB2" w14:textId="44897251" w:rsidR="00DF3B78" w:rsidRPr="0046172F" w:rsidRDefault="00FF3248" w:rsidP="005C5561">
            <w:pPr>
              <w:rPr>
                <w:sz w:val="24"/>
              </w:rPr>
            </w:pPr>
            <w:r>
              <w:rPr>
                <w:sz w:val="24"/>
              </w:rPr>
              <w:t>1-5, 7-10</w:t>
            </w:r>
          </w:p>
        </w:tc>
        <w:tc>
          <w:tcPr>
            <w:tcW w:w="1843" w:type="dxa"/>
          </w:tcPr>
          <w:p w14:paraId="1F4D212A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04" w:type="dxa"/>
          </w:tcPr>
          <w:p w14:paraId="6CFDFB35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Шеф-сектор ШУС</w:t>
            </w:r>
          </w:p>
        </w:tc>
      </w:tr>
      <w:tr w:rsidR="00DF3B78" w:rsidRPr="0046172F" w14:paraId="6EE4F3E4" w14:textId="77777777" w:rsidTr="005C5561">
        <w:tc>
          <w:tcPr>
            <w:tcW w:w="3964" w:type="dxa"/>
          </w:tcPr>
          <w:p w14:paraId="65701A52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Шефство над</w:t>
            </w:r>
            <w:r w:rsidRPr="00DF3B78">
              <w:rPr>
                <w:lang w:val="ru-RU"/>
              </w:rPr>
              <w:t xml:space="preserve"> </w:t>
            </w:r>
            <w:r w:rsidRPr="00DF3B78">
              <w:rPr>
                <w:sz w:val="24"/>
                <w:lang w:val="ru-RU"/>
              </w:rPr>
              <w:t xml:space="preserve">пенсионерами, инвалидами, ветеранами труда, детьми войны, тружениками тыла и </w:t>
            </w:r>
          </w:p>
        </w:tc>
        <w:tc>
          <w:tcPr>
            <w:tcW w:w="1134" w:type="dxa"/>
          </w:tcPr>
          <w:p w14:paraId="18AEB4BA" w14:textId="7EFB96D0" w:rsidR="00DF3B78" w:rsidRPr="0046172F" w:rsidRDefault="00FF3248" w:rsidP="005C5561">
            <w:pPr>
              <w:rPr>
                <w:sz w:val="24"/>
              </w:rPr>
            </w:pPr>
            <w:r>
              <w:rPr>
                <w:sz w:val="24"/>
              </w:rPr>
              <w:t>5-10</w:t>
            </w:r>
          </w:p>
        </w:tc>
        <w:tc>
          <w:tcPr>
            <w:tcW w:w="1843" w:type="dxa"/>
          </w:tcPr>
          <w:p w14:paraId="0157FD7E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04" w:type="dxa"/>
          </w:tcPr>
          <w:p w14:paraId="27A48DE9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Шеф-сектор ШУС</w:t>
            </w:r>
          </w:p>
        </w:tc>
      </w:tr>
      <w:tr w:rsidR="00DF3B78" w:rsidRPr="0046172F" w14:paraId="7FBF8804" w14:textId="77777777" w:rsidTr="005C5561">
        <w:tc>
          <w:tcPr>
            <w:tcW w:w="3964" w:type="dxa"/>
          </w:tcPr>
          <w:p w14:paraId="606D6BC6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Организация и проведение благотворительных акций</w:t>
            </w:r>
          </w:p>
        </w:tc>
        <w:tc>
          <w:tcPr>
            <w:tcW w:w="1134" w:type="dxa"/>
          </w:tcPr>
          <w:p w14:paraId="60CC696A" w14:textId="62E48120" w:rsidR="00DF3B78" w:rsidRPr="0046172F" w:rsidRDefault="00FF3248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1CF4E339" w14:textId="77777777" w:rsidR="00DF3B78" w:rsidRPr="0046172F" w:rsidRDefault="00DF3B78" w:rsidP="005C5561">
            <w:pPr>
              <w:rPr>
                <w:sz w:val="24"/>
              </w:rPr>
            </w:pPr>
            <w:r w:rsidRPr="002E1AE9">
              <w:rPr>
                <w:sz w:val="24"/>
              </w:rPr>
              <w:t>По плану работы ШУС</w:t>
            </w:r>
          </w:p>
        </w:tc>
        <w:tc>
          <w:tcPr>
            <w:tcW w:w="2404" w:type="dxa"/>
          </w:tcPr>
          <w:p w14:paraId="79BDC1C4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Финансовый сектор ШУС</w:t>
            </w:r>
          </w:p>
        </w:tc>
      </w:tr>
      <w:tr w:rsidR="00DF3B78" w:rsidRPr="009024FB" w14:paraId="0C6D6C9E" w14:textId="77777777" w:rsidTr="005C5561">
        <w:tc>
          <w:tcPr>
            <w:tcW w:w="3964" w:type="dxa"/>
          </w:tcPr>
          <w:p w14:paraId="71D1FF8E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Организация и проведение экологических акций «ЭкоПласт», «ЭкоБУМ»</w:t>
            </w:r>
          </w:p>
        </w:tc>
        <w:tc>
          <w:tcPr>
            <w:tcW w:w="1134" w:type="dxa"/>
          </w:tcPr>
          <w:p w14:paraId="2045DF67" w14:textId="28976ACA" w:rsidR="00DF3B78" w:rsidRPr="0046172F" w:rsidRDefault="00FF3248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33982CCA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Сентябрь, февраль</w:t>
            </w:r>
          </w:p>
        </w:tc>
        <w:tc>
          <w:tcPr>
            <w:tcW w:w="2404" w:type="dxa"/>
          </w:tcPr>
          <w:p w14:paraId="6FFB07F6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Актив самоуправления, педагог ДО «ЭкоУют.Мы»</w:t>
            </w:r>
          </w:p>
        </w:tc>
      </w:tr>
      <w:tr w:rsidR="00DF3B78" w:rsidRPr="009024FB" w14:paraId="28E2D05C" w14:textId="77777777" w:rsidTr="005C5561">
        <w:tc>
          <w:tcPr>
            <w:tcW w:w="3964" w:type="dxa"/>
          </w:tcPr>
          <w:p w14:paraId="5CECB3CD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Организация и проведение экологических десантов</w:t>
            </w:r>
          </w:p>
        </w:tc>
        <w:tc>
          <w:tcPr>
            <w:tcW w:w="1134" w:type="dxa"/>
          </w:tcPr>
          <w:p w14:paraId="7FBAA778" w14:textId="1C503278" w:rsidR="00DF3B78" w:rsidRPr="0046172F" w:rsidRDefault="00FF3248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36B7AB4B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Октябрь, май</w:t>
            </w:r>
          </w:p>
        </w:tc>
        <w:tc>
          <w:tcPr>
            <w:tcW w:w="2404" w:type="dxa"/>
          </w:tcPr>
          <w:p w14:paraId="3F332A19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Актив самоуправления, шеф-сектор ШУС</w:t>
            </w:r>
          </w:p>
        </w:tc>
      </w:tr>
      <w:tr w:rsidR="00DF3B78" w:rsidRPr="0046172F" w14:paraId="283B17AF" w14:textId="77777777" w:rsidTr="005C5561">
        <w:tc>
          <w:tcPr>
            <w:tcW w:w="3964" w:type="dxa"/>
          </w:tcPr>
          <w:p w14:paraId="206013A5" w14:textId="77777777" w:rsidR="00DF3B78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Подготовка и проведение КТД</w:t>
            </w:r>
          </w:p>
        </w:tc>
        <w:tc>
          <w:tcPr>
            <w:tcW w:w="1134" w:type="dxa"/>
          </w:tcPr>
          <w:p w14:paraId="20DE5997" w14:textId="45D32260" w:rsidR="00DF3B78" w:rsidRPr="0046172F" w:rsidRDefault="00FF3248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0D1FB59F" w14:textId="77777777" w:rsidR="00DF3B78" w:rsidRPr="0046172F" w:rsidRDefault="00DF3B78" w:rsidP="005C5561">
            <w:pPr>
              <w:rPr>
                <w:sz w:val="24"/>
              </w:rPr>
            </w:pPr>
            <w:r w:rsidRPr="00486C25">
              <w:rPr>
                <w:sz w:val="24"/>
              </w:rPr>
              <w:t>По плану ШУС</w:t>
            </w:r>
          </w:p>
        </w:tc>
        <w:tc>
          <w:tcPr>
            <w:tcW w:w="2404" w:type="dxa"/>
          </w:tcPr>
          <w:p w14:paraId="14875E58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Культмасс-сектор ШУС</w:t>
            </w:r>
          </w:p>
        </w:tc>
      </w:tr>
      <w:tr w:rsidR="00DF3B78" w:rsidRPr="0046172F" w14:paraId="7E9B7DA8" w14:textId="77777777" w:rsidTr="005C5561">
        <w:tc>
          <w:tcPr>
            <w:tcW w:w="3964" w:type="dxa"/>
          </w:tcPr>
          <w:p w14:paraId="7E085383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Подготовка и проведение мероприятий досуга</w:t>
            </w:r>
          </w:p>
        </w:tc>
        <w:tc>
          <w:tcPr>
            <w:tcW w:w="1134" w:type="dxa"/>
          </w:tcPr>
          <w:p w14:paraId="2078B89C" w14:textId="125E5EEE" w:rsidR="00DF3B78" w:rsidRPr="0046172F" w:rsidRDefault="00FF3248" w:rsidP="005C5561">
            <w:pPr>
              <w:rPr>
                <w:sz w:val="24"/>
              </w:rPr>
            </w:pPr>
            <w:r>
              <w:rPr>
                <w:sz w:val="24"/>
              </w:rPr>
              <w:t>5-10</w:t>
            </w:r>
          </w:p>
        </w:tc>
        <w:tc>
          <w:tcPr>
            <w:tcW w:w="1843" w:type="dxa"/>
          </w:tcPr>
          <w:p w14:paraId="524F016D" w14:textId="77777777" w:rsidR="00DF3B78" w:rsidRPr="0046172F" w:rsidRDefault="00DF3B78" w:rsidP="005C5561">
            <w:pPr>
              <w:rPr>
                <w:sz w:val="24"/>
              </w:rPr>
            </w:pPr>
            <w:r w:rsidRPr="00486C25">
              <w:rPr>
                <w:sz w:val="24"/>
              </w:rPr>
              <w:t>По плану ШУС</w:t>
            </w:r>
          </w:p>
        </w:tc>
        <w:tc>
          <w:tcPr>
            <w:tcW w:w="2404" w:type="dxa"/>
          </w:tcPr>
          <w:p w14:paraId="3BF69AC0" w14:textId="77777777" w:rsidR="00DF3B78" w:rsidRPr="0046172F" w:rsidRDefault="00DF3B78" w:rsidP="005C5561">
            <w:pPr>
              <w:rPr>
                <w:sz w:val="24"/>
              </w:rPr>
            </w:pPr>
            <w:r w:rsidRPr="002E1AE9">
              <w:rPr>
                <w:sz w:val="24"/>
              </w:rPr>
              <w:t>Культмасс-сектор ШУС</w:t>
            </w:r>
          </w:p>
        </w:tc>
      </w:tr>
      <w:tr w:rsidR="00DF3B78" w:rsidRPr="0046172F" w14:paraId="63AD1CC2" w14:textId="77777777" w:rsidTr="005C5561">
        <w:tc>
          <w:tcPr>
            <w:tcW w:w="3964" w:type="dxa"/>
          </w:tcPr>
          <w:p w14:paraId="2E3081EE" w14:textId="77777777" w:rsidR="00DF3B78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Организация дежурства в классе</w:t>
            </w:r>
          </w:p>
        </w:tc>
        <w:tc>
          <w:tcPr>
            <w:tcW w:w="1134" w:type="dxa"/>
          </w:tcPr>
          <w:p w14:paraId="15F55085" w14:textId="6164F2FF" w:rsidR="00DF3B78" w:rsidRPr="00FF3248" w:rsidRDefault="00FF3248" w:rsidP="005C5561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>5-10</w:t>
            </w:r>
          </w:p>
        </w:tc>
        <w:tc>
          <w:tcPr>
            <w:tcW w:w="1843" w:type="dxa"/>
          </w:tcPr>
          <w:p w14:paraId="7F1EB59C" w14:textId="77777777" w:rsidR="00DF3B78" w:rsidRPr="0046172F" w:rsidRDefault="00DF3B78" w:rsidP="005C5561">
            <w:pPr>
              <w:rPr>
                <w:sz w:val="24"/>
              </w:rPr>
            </w:pPr>
            <w:r w:rsidRPr="00486C25">
              <w:rPr>
                <w:sz w:val="24"/>
              </w:rPr>
              <w:t>По утвержденному графику</w:t>
            </w:r>
          </w:p>
        </w:tc>
        <w:tc>
          <w:tcPr>
            <w:tcW w:w="2404" w:type="dxa"/>
          </w:tcPr>
          <w:p w14:paraId="582A23D2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Хозчасть-сектор ШУС</w:t>
            </w:r>
          </w:p>
        </w:tc>
      </w:tr>
      <w:tr w:rsidR="00DF3B78" w:rsidRPr="0046172F" w14:paraId="68CA9656" w14:textId="77777777" w:rsidTr="005C5561">
        <w:tc>
          <w:tcPr>
            <w:tcW w:w="3964" w:type="dxa"/>
          </w:tcPr>
          <w:p w14:paraId="033526C8" w14:textId="77777777" w:rsidR="00DF3B78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Организация дежурства по столовой</w:t>
            </w:r>
          </w:p>
        </w:tc>
        <w:tc>
          <w:tcPr>
            <w:tcW w:w="1134" w:type="dxa"/>
          </w:tcPr>
          <w:p w14:paraId="291D7424" w14:textId="2310F148" w:rsidR="00DF3B78" w:rsidRPr="0046172F" w:rsidRDefault="00FF3248" w:rsidP="005C5561">
            <w:pPr>
              <w:rPr>
                <w:sz w:val="24"/>
              </w:rPr>
            </w:pPr>
            <w:r>
              <w:rPr>
                <w:sz w:val="24"/>
              </w:rPr>
              <w:t>7-10</w:t>
            </w:r>
          </w:p>
        </w:tc>
        <w:tc>
          <w:tcPr>
            <w:tcW w:w="1843" w:type="dxa"/>
          </w:tcPr>
          <w:p w14:paraId="69FD465F" w14:textId="77777777" w:rsidR="00DF3B78" w:rsidRPr="0046172F" w:rsidRDefault="00DF3B78" w:rsidP="005C5561">
            <w:pPr>
              <w:rPr>
                <w:sz w:val="24"/>
              </w:rPr>
            </w:pPr>
            <w:r w:rsidRPr="00486C25">
              <w:rPr>
                <w:sz w:val="24"/>
              </w:rPr>
              <w:t>По утвержденному графику</w:t>
            </w:r>
          </w:p>
        </w:tc>
        <w:tc>
          <w:tcPr>
            <w:tcW w:w="2404" w:type="dxa"/>
          </w:tcPr>
          <w:p w14:paraId="34818B52" w14:textId="77777777" w:rsidR="00DF3B78" w:rsidRPr="0046172F" w:rsidRDefault="00DF3B78" w:rsidP="005C5561">
            <w:pPr>
              <w:rPr>
                <w:sz w:val="24"/>
              </w:rPr>
            </w:pPr>
            <w:r w:rsidRPr="002E1AE9">
              <w:rPr>
                <w:sz w:val="24"/>
              </w:rPr>
              <w:t>Хозчасть-сектор ШУС</w:t>
            </w:r>
          </w:p>
        </w:tc>
      </w:tr>
      <w:tr w:rsidR="00DF3B78" w:rsidRPr="0046172F" w14:paraId="394DE366" w14:textId="77777777" w:rsidTr="005C5561">
        <w:tc>
          <w:tcPr>
            <w:tcW w:w="3964" w:type="dxa"/>
          </w:tcPr>
          <w:p w14:paraId="3EF6615F" w14:textId="77777777" w:rsidR="00DF3B78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Организация дежурства по школе</w:t>
            </w:r>
          </w:p>
        </w:tc>
        <w:tc>
          <w:tcPr>
            <w:tcW w:w="1134" w:type="dxa"/>
          </w:tcPr>
          <w:p w14:paraId="0D024438" w14:textId="49B7AC0A" w:rsidR="00DF3B78" w:rsidRPr="0046172F" w:rsidRDefault="00FF3248" w:rsidP="005C5561">
            <w:pPr>
              <w:rPr>
                <w:sz w:val="24"/>
              </w:rPr>
            </w:pPr>
            <w:r>
              <w:rPr>
                <w:sz w:val="24"/>
              </w:rPr>
              <w:t>5-10</w:t>
            </w:r>
          </w:p>
        </w:tc>
        <w:tc>
          <w:tcPr>
            <w:tcW w:w="1843" w:type="dxa"/>
          </w:tcPr>
          <w:p w14:paraId="2AFFCF7E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По утвержденному графику</w:t>
            </w:r>
          </w:p>
        </w:tc>
        <w:tc>
          <w:tcPr>
            <w:tcW w:w="2404" w:type="dxa"/>
          </w:tcPr>
          <w:p w14:paraId="32C7E2A0" w14:textId="77777777" w:rsidR="00DF3B78" w:rsidRPr="0046172F" w:rsidRDefault="00DF3B78" w:rsidP="005C5561">
            <w:pPr>
              <w:rPr>
                <w:sz w:val="24"/>
              </w:rPr>
            </w:pPr>
            <w:r w:rsidRPr="002E1AE9">
              <w:rPr>
                <w:sz w:val="24"/>
              </w:rPr>
              <w:t>Хозчасть-сектор ШУС</w:t>
            </w:r>
          </w:p>
        </w:tc>
      </w:tr>
      <w:tr w:rsidR="00DF3B78" w:rsidRPr="0046172F" w14:paraId="39D4ACBC" w14:textId="77777777" w:rsidTr="005C5561">
        <w:tc>
          <w:tcPr>
            <w:tcW w:w="3964" w:type="dxa"/>
          </w:tcPr>
          <w:p w14:paraId="7C19A0A2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Организация и осуществление волонтерской деятельности</w:t>
            </w:r>
          </w:p>
        </w:tc>
        <w:tc>
          <w:tcPr>
            <w:tcW w:w="1134" w:type="dxa"/>
          </w:tcPr>
          <w:p w14:paraId="7E346C38" w14:textId="5F7E1779" w:rsidR="00DF3B78" w:rsidRPr="0046172F" w:rsidRDefault="00FF3248" w:rsidP="005C5561">
            <w:pPr>
              <w:rPr>
                <w:sz w:val="24"/>
              </w:rPr>
            </w:pPr>
            <w:r>
              <w:rPr>
                <w:sz w:val="24"/>
              </w:rPr>
              <w:t>5-10</w:t>
            </w:r>
          </w:p>
        </w:tc>
        <w:tc>
          <w:tcPr>
            <w:tcW w:w="1843" w:type="dxa"/>
          </w:tcPr>
          <w:p w14:paraId="3C28ACD6" w14:textId="77777777" w:rsidR="00DF3B78" w:rsidRPr="0046172F" w:rsidRDefault="00DF3B78" w:rsidP="005C5561">
            <w:pPr>
              <w:rPr>
                <w:sz w:val="24"/>
              </w:rPr>
            </w:pPr>
            <w:r w:rsidRPr="002E1AE9">
              <w:rPr>
                <w:sz w:val="24"/>
              </w:rPr>
              <w:t>По плану ШУС</w:t>
            </w:r>
            <w:r>
              <w:rPr>
                <w:sz w:val="24"/>
              </w:rPr>
              <w:t xml:space="preserve">, внепланово </w:t>
            </w:r>
          </w:p>
        </w:tc>
        <w:tc>
          <w:tcPr>
            <w:tcW w:w="2404" w:type="dxa"/>
          </w:tcPr>
          <w:p w14:paraId="7F7B5765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Актив самоуправления, куратор ШУС</w:t>
            </w:r>
          </w:p>
        </w:tc>
      </w:tr>
      <w:tr w:rsidR="00DF3B78" w:rsidRPr="0046172F" w14:paraId="2331C32C" w14:textId="77777777" w:rsidTr="005C5561">
        <w:tc>
          <w:tcPr>
            <w:tcW w:w="3964" w:type="dxa"/>
          </w:tcPr>
          <w:p w14:paraId="2EF389A1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Организация и проведение общешкольных конкурсов и тематических мероприятий</w:t>
            </w:r>
          </w:p>
        </w:tc>
        <w:tc>
          <w:tcPr>
            <w:tcW w:w="1134" w:type="dxa"/>
          </w:tcPr>
          <w:p w14:paraId="4FF3BD74" w14:textId="4AAF0A81" w:rsidR="00DF3B78" w:rsidRPr="0046172F" w:rsidRDefault="00FF3248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54B7EE6B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По плану ШУС</w:t>
            </w:r>
          </w:p>
        </w:tc>
        <w:tc>
          <w:tcPr>
            <w:tcW w:w="2404" w:type="dxa"/>
          </w:tcPr>
          <w:p w14:paraId="2F427290" w14:textId="77777777" w:rsidR="00DF3B78" w:rsidRPr="0046172F" w:rsidRDefault="00DF3B78" w:rsidP="005C5561">
            <w:pPr>
              <w:rPr>
                <w:sz w:val="24"/>
              </w:rPr>
            </w:pPr>
            <w:r w:rsidRPr="002E1AE9">
              <w:rPr>
                <w:sz w:val="24"/>
              </w:rPr>
              <w:t>Актив самоуправления, куратор ШУС</w:t>
            </w:r>
          </w:p>
        </w:tc>
      </w:tr>
      <w:tr w:rsidR="00DF3B78" w:rsidRPr="0046172F" w14:paraId="2FA13D1C" w14:textId="77777777" w:rsidTr="005C5561">
        <w:tc>
          <w:tcPr>
            <w:tcW w:w="9345" w:type="dxa"/>
            <w:gridSpan w:val="4"/>
          </w:tcPr>
          <w:p w14:paraId="4719460D" w14:textId="77777777" w:rsidR="00DF3B78" w:rsidRPr="0046172F" w:rsidRDefault="00DF3B78" w:rsidP="005C5561">
            <w:pPr>
              <w:jc w:val="center"/>
              <w:rPr>
                <w:b/>
                <w:sz w:val="24"/>
              </w:rPr>
            </w:pPr>
            <w:r w:rsidRPr="00486C25">
              <w:rPr>
                <w:b/>
                <w:sz w:val="24"/>
              </w:rPr>
              <w:t>ДЕТСКИЕ ОБЩЕСТВЕННЫЕ ОБЪЕДИНЕНИЯ</w:t>
            </w:r>
          </w:p>
        </w:tc>
      </w:tr>
      <w:tr w:rsidR="00DF3B78" w:rsidRPr="0046172F" w14:paraId="74409E1C" w14:textId="77777777" w:rsidTr="005C5561">
        <w:tc>
          <w:tcPr>
            <w:tcW w:w="3964" w:type="dxa"/>
          </w:tcPr>
          <w:p w14:paraId="57B23396" w14:textId="77777777" w:rsidR="00DF3B78" w:rsidRPr="00DF3B78" w:rsidRDefault="00DF3B78" w:rsidP="005C556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val="ru-RU" w:eastAsia="ru-RU"/>
              </w:rPr>
            </w:pPr>
            <w:r w:rsidRPr="00DF3B78">
              <w:rPr>
                <w:rFonts w:ascii="YS Text" w:hAnsi="YS Text"/>
                <w:color w:val="000000"/>
                <w:sz w:val="23"/>
                <w:szCs w:val="23"/>
                <w:lang w:val="ru-RU" w:eastAsia="ru-RU"/>
              </w:rPr>
              <w:t>Организация участия в</w:t>
            </w:r>
          </w:p>
          <w:p w14:paraId="6A71E837" w14:textId="77777777" w:rsidR="00DF3B78" w:rsidRPr="00DF3B78" w:rsidRDefault="00DF3B78" w:rsidP="005C556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val="ru-RU" w:eastAsia="ru-RU"/>
              </w:rPr>
            </w:pPr>
            <w:r w:rsidRPr="00DF3B78">
              <w:rPr>
                <w:rFonts w:ascii="YS Text" w:hAnsi="YS Text"/>
                <w:color w:val="000000"/>
                <w:sz w:val="23"/>
                <w:szCs w:val="23"/>
                <w:lang w:val="ru-RU" w:eastAsia="ru-RU"/>
              </w:rPr>
              <w:t>детских объединениях</w:t>
            </w:r>
          </w:p>
          <w:p w14:paraId="2EE6874F" w14:textId="77777777" w:rsidR="00DF3B78" w:rsidRPr="00DF3B78" w:rsidRDefault="00DF3B78" w:rsidP="005C556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val="ru-RU" w:eastAsia="ru-RU"/>
              </w:rPr>
            </w:pPr>
            <w:r w:rsidRPr="00DF3B78">
              <w:rPr>
                <w:rFonts w:ascii="YS Text" w:hAnsi="YS Text"/>
                <w:color w:val="000000"/>
                <w:sz w:val="23"/>
                <w:szCs w:val="23"/>
                <w:lang w:val="ru-RU" w:eastAsia="ru-RU"/>
              </w:rPr>
              <w:t>(РДШ, Большая перемена).</w:t>
            </w:r>
          </w:p>
          <w:p w14:paraId="5CE1A8CE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5815CF23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7-10</w:t>
            </w:r>
          </w:p>
        </w:tc>
        <w:tc>
          <w:tcPr>
            <w:tcW w:w="1843" w:type="dxa"/>
          </w:tcPr>
          <w:p w14:paraId="57B8458F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04" w:type="dxa"/>
          </w:tcPr>
          <w:p w14:paraId="5351629A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Советник директора по воспитанию</w:t>
            </w:r>
          </w:p>
        </w:tc>
      </w:tr>
      <w:tr w:rsidR="00DF3B78" w:rsidRPr="0046172F" w14:paraId="5AACD21B" w14:textId="77777777" w:rsidTr="005C5561">
        <w:tc>
          <w:tcPr>
            <w:tcW w:w="9345" w:type="dxa"/>
            <w:gridSpan w:val="4"/>
          </w:tcPr>
          <w:p w14:paraId="6DFE9526" w14:textId="77777777" w:rsidR="00DF3B78" w:rsidRPr="0046172F" w:rsidRDefault="00DF3B78" w:rsidP="005C5561">
            <w:pPr>
              <w:jc w:val="center"/>
              <w:rPr>
                <w:sz w:val="24"/>
              </w:rPr>
            </w:pPr>
            <w:r w:rsidRPr="0046172F">
              <w:rPr>
                <w:b/>
                <w:sz w:val="24"/>
              </w:rPr>
              <w:t>ПРОФОРИЕНТАЦИЯ</w:t>
            </w:r>
          </w:p>
        </w:tc>
      </w:tr>
      <w:tr w:rsidR="00DF3B78" w:rsidRPr="0046172F" w14:paraId="6BE00FD9" w14:textId="77777777" w:rsidTr="005C5561">
        <w:tc>
          <w:tcPr>
            <w:tcW w:w="3964" w:type="dxa"/>
          </w:tcPr>
          <w:p w14:paraId="33054707" w14:textId="77777777" w:rsidR="00DF3B78" w:rsidRPr="00D6768C" w:rsidRDefault="00DF3B78" w:rsidP="005C556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D6768C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Циклы профориентационных</w:t>
            </w:r>
          </w:p>
          <w:p w14:paraId="6C829CA0" w14:textId="77777777" w:rsidR="00DF3B78" w:rsidRPr="00D6768C" w:rsidRDefault="00DF3B78" w:rsidP="005C556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D6768C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часов общения</w:t>
            </w:r>
          </w:p>
          <w:p w14:paraId="69BF9218" w14:textId="77777777" w:rsidR="00DF3B78" w:rsidRPr="0046172F" w:rsidRDefault="00DF3B78" w:rsidP="005C5561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7554992D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1-10 класс</w:t>
            </w:r>
          </w:p>
        </w:tc>
        <w:tc>
          <w:tcPr>
            <w:tcW w:w="1843" w:type="dxa"/>
          </w:tcPr>
          <w:p w14:paraId="49855A38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04" w:type="dxa"/>
          </w:tcPr>
          <w:p w14:paraId="1BE2EE63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F3B78" w:rsidRPr="0046172F" w14:paraId="51A9AD87" w14:textId="77777777" w:rsidTr="005C5561">
        <w:tc>
          <w:tcPr>
            <w:tcW w:w="3964" w:type="dxa"/>
          </w:tcPr>
          <w:p w14:paraId="0DCCE767" w14:textId="77777777" w:rsidR="00DF3B78" w:rsidRPr="00DF3B78" w:rsidRDefault="00DF3B78" w:rsidP="005C556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val="ru-RU" w:eastAsia="ru-RU"/>
              </w:rPr>
            </w:pPr>
            <w:r w:rsidRPr="00DF3B78">
              <w:rPr>
                <w:rFonts w:ascii="YS Text" w:hAnsi="YS Text"/>
                <w:color w:val="000000"/>
                <w:sz w:val="23"/>
                <w:szCs w:val="23"/>
                <w:lang w:val="ru-RU" w:eastAsia="ru-RU"/>
              </w:rPr>
              <w:t>Экскурсии на предприятия</w:t>
            </w:r>
          </w:p>
          <w:p w14:paraId="08D61FBB" w14:textId="77777777" w:rsidR="00DF3B78" w:rsidRPr="00DF3B78" w:rsidRDefault="00DF3B78" w:rsidP="005C556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val="ru-RU" w:eastAsia="ru-RU"/>
              </w:rPr>
            </w:pPr>
            <w:r w:rsidRPr="00DF3B78">
              <w:rPr>
                <w:rFonts w:ascii="YS Text" w:hAnsi="YS Text"/>
                <w:color w:val="000000"/>
                <w:sz w:val="23"/>
                <w:szCs w:val="23"/>
                <w:lang w:val="ru-RU" w:eastAsia="ru-RU"/>
              </w:rPr>
              <w:t>города, фирмы, организации</w:t>
            </w:r>
          </w:p>
          <w:p w14:paraId="198BFD16" w14:textId="77777777" w:rsidR="00DF3B78" w:rsidRPr="00D15476" w:rsidRDefault="00DF3B78" w:rsidP="005C556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val="ru-RU" w:eastAsia="ru-RU"/>
              </w:rPr>
            </w:pPr>
            <w:r w:rsidRPr="00D15476">
              <w:rPr>
                <w:rFonts w:ascii="YS Text" w:hAnsi="YS Text"/>
                <w:color w:val="000000"/>
                <w:sz w:val="23"/>
                <w:szCs w:val="23"/>
                <w:lang w:val="ru-RU" w:eastAsia="ru-RU"/>
              </w:rPr>
              <w:t>встречи с профессионалами,</w:t>
            </w:r>
          </w:p>
          <w:p w14:paraId="2A78F8A7" w14:textId="77777777" w:rsidR="00DF3B78" w:rsidRPr="00D6768C" w:rsidRDefault="00DF3B78" w:rsidP="005C556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D6768C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представителями,</w:t>
            </w:r>
          </w:p>
          <w:p w14:paraId="7DE7F954" w14:textId="77777777" w:rsidR="00DF3B78" w:rsidRPr="00D6768C" w:rsidRDefault="00DF3B78" w:rsidP="005C556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D6768C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руководителями</w:t>
            </w:r>
          </w:p>
          <w:p w14:paraId="4755037A" w14:textId="77777777" w:rsidR="00DF3B78" w:rsidRPr="00D6768C" w:rsidRDefault="00DF3B78" w:rsidP="005C556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14:paraId="237331D2" w14:textId="77777777" w:rsidR="00DF3B78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43" w:type="dxa"/>
          </w:tcPr>
          <w:p w14:paraId="154AF83E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В рамках курса внеурочной деятельности «Профессии от А до Я»</w:t>
            </w:r>
          </w:p>
        </w:tc>
        <w:tc>
          <w:tcPr>
            <w:tcW w:w="2404" w:type="dxa"/>
          </w:tcPr>
          <w:p w14:paraId="782229C7" w14:textId="77777777" w:rsidR="00DF3B78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F3B78" w:rsidRPr="0046172F" w14:paraId="2769CFD8" w14:textId="77777777" w:rsidTr="005C5561">
        <w:tc>
          <w:tcPr>
            <w:tcW w:w="3964" w:type="dxa"/>
          </w:tcPr>
          <w:p w14:paraId="75730628" w14:textId="77777777" w:rsidR="00DF3B78" w:rsidRPr="00DF3B78" w:rsidRDefault="00DF3B78" w:rsidP="005C556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val="ru-RU" w:eastAsia="ru-RU"/>
              </w:rPr>
            </w:pPr>
            <w:r w:rsidRPr="00DF3B78">
              <w:rPr>
                <w:rFonts w:ascii="YS Text" w:hAnsi="YS Text"/>
                <w:color w:val="000000"/>
                <w:sz w:val="23"/>
                <w:szCs w:val="23"/>
                <w:lang w:val="ru-RU" w:eastAsia="ru-RU"/>
              </w:rPr>
              <w:t>Участие в реализации</w:t>
            </w:r>
          </w:p>
          <w:p w14:paraId="58C01EDF" w14:textId="77777777" w:rsidR="00DF3B78" w:rsidRPr="00DF3B78" w:rsidRDefault="00DF3B78" w:rsidP="005C556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val="ru-RU" w:eastAsia="ru-RU"/>
              </w:rPr>
            </w:pPr>
            <w:r w:rsidRPr="00DF3B78">
              <w:rPr>
                <w:rFonts w:ascii="YS Text" w:hAnsi="YS Text"/>
                <w:color w:val="000000"/>
                <w:sz w:val="23"/>
                <w:szCs w:val="23"/>
                <w:lang w:val="ru-RU" w:eastAsia="ru-RU"/>
              </w:rPr>
              <w:t>Всероссийского проекта</w:t>
            </w:r>
          </w:p>
          <w:p w14:paraId="5D6D320B" w14:textId="77777777" w:rsidR="00DF3B78" w:rsidRPr="00DF3B78" w:rsidRDefault="00DF3B78" w:rsidP="005C556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val="ru-RU" w:eastAsia="ru-RU"/>
              </w:rPr>
            </w:pPr>
            <w:r w:rsidRPr="00DF3B78">
              <w:rPr>
                <w:rFonts w:ascii="YS Text" w:hAnsi="YS Text"/>
                <w:color w:val="000000"/>
                <w:sz w:val="23"/>
                <w:szCs w:val="23"/>
                <w:lang w:val="ru-RU" w:eastAsia="ru-RU"/>
              </w:rPr>
              <w:lastRenderedPageBreak/>
              <w:t>«Открытые уроки</w:t>
            </w:r>
          </w:p>
          <w:p w14:paraId="4125B274" w14:textId="77777777" w:rsidR="00DF3B78" w:rsidRPr="00DF3B78" w:rsidRDefault="00DF3B78" w:rsidP="005C556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1134" w:type="dxa"/>
          </w:tcPr>
          <w:p w14:paraId="5E3BD98A" w14:textId="77777777" w:rsidR="00DF3B78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1-10</w:t>
            </w:r>
          </w:p>
        </w:tc>
        <w:tc>
          <w:tcPr>
            <w:tcW w:w="1843" w:type="dxa"/>
          </w:tcPr>
          <w:p w14:paraId="39157553" w14:textId="77777777" w:rsidR="00DF3B78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04" w:type="dxa"/>
          </w:tcPr>
          <w:p w14:paraId="0742C41A" w14:textId="77777777" w:rsidR="00DF3B78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F3B78" w:rsidRPr="0046172F" w14:paraId="75922C9D" w14:textId="77777777" w:rsidTr="005C5561">
        <w:tc>
          <w:tcPr>
            <w:tcW w:w="3964" w:type="dxa"/>
          </w:tcPr>
          <w:p w14:paraId="2157665D" w14:textId="77777777" w:rsidR="00DF3B78" w:rsidRPr="00DF3B78" w:rsidRDefault="00DF3B78" w:rsidP="005C556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val="ru-RU" w:eastAsia="ru-RU"/>
              </w:rPr>
            </w:pPr>
            <w:r w:rsidRPr="00DF3B78">
              <w:rPr>
                <w:rFonts w:ascii="YS Text" w:hAnsi="YS Text"/>
                <w:color w:val="000000"/>
                <w:sz w:val="23"/>
                <w:szCs w:val="23"/>
                <w:lang w:val="ru-RU" w:eastAsia="ru-RU"/>
              </w:rPr>
              <w:lastRenderedPageBreak/>
              <w:t>Совместное с педагогами</w:t>
            </w:r>
          </w:p>
          <w:p w14:paraId="30FECFE8" w14:textId="77777777" w:rsidR="00DF3B78" w:rsidRPr="00DF3B78" w:rsidRDefault="00DF3B78" w:rsidP="005C556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val="ru-RU" w:eastAsia="ru-RU"/>
              </w:rPr>
            </w:pPr>
            <w:r w:rsidRPr="00DF3B78">
              <w:rPr>
                <w:rFonts w:ascii="YS Text" w:hAnsi="YS Text"/>
                <w:color w:val="000000"/>
                <w:sz w:val="23"/>
                <w:szCs w:val="23"/>
                <w:lang w:val="ru-RU" w:eastAsia="ru-RU"/>
              </w:rPr>
              <w:t>изучение интернет ресурсов,</w:t>
            </w:r>
          </w:p>
          <w:p w14:paraId="3A7AD41E" w14:textId="77777777" w:rsidR="00DF3B78" w:rsidRPr="00DF3B78" w:rsidRDefault="00DF3B78" w:rsidP="005C556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val="ru-RU" w:eastAsia="ru-RU"/>
              </w:rPr>
            </w:pPr>
            <w:r w:rsidRPr="00DF3B78">
              <w:rPr>
                <w:rFonts w:ascii="YS Text" w:hAnsi="YS Text"/>
                <w:color w:val="000000"/>
                <w:sz w:val="23"/>
                <w:szCs w:val="23"/>
                <w:lang w:val="ru-RU" w:eastAsia="ru-RU"/>
              </w:rPr>
              <w:t>посвященных выбору</w:t>
            </w:r>
          </w:p>
          <w:p w14:paraId="15285EC3" w14:textId="77777777" w:rsidR="00DF3B78" w:rsidRPr="00DF3B78" w:rsidRDefault="00DF3B78" w:rsidP="005C556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val="ru-RU" w:eastAsia="ru-RU"/>
              </w:rPr>
            </w:pPr>
            <w:r w:rsidRPr="00DF3B78">
              <w:rPr>
                <w:rFonts w:ascii="YS Text" w:hAnsi="YS Text"/>
                <w:color w:val="000000"/>
                <w:sz w:val="23"/>
                <w:szCs w:val="23"/>
                <w:lang w:val="ru-RU" w:eastAsia="ru-RU"/>
              </w:rPr>
              <w:t>профессий, прохождение</w:t>
            </w:r>
          </w:p>
          <w:p w14:paraId="48C82CD7" w14:textId="77777777" w:rsidR="00DF3B78" w:rsidRPr="00DF3B78" w:rsidRDefault="00DF3B78" w:rsidP="005C556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val="ru-RU" w:eastAsia="ru-RU"/>
              </w:rPr>
            </w:pPr>
            <w:r w:rsidRPr="00DF3B78">
              <w:rPr>
                <w:rFonts w:ascii="YS Text" w:hAnsi="YS Text"/>
                <w:color w:val="000000"/>
                <w:sz w:val="23"/>
                <w:szCs w:val="23"/>
                <w:lang w:val="ru-RU" w:eastAsia="ru-RU"/>
              </w:rPr>
              <w:t>профориентационного онлайн-</w:t>
            </w:r>
          </w:p>
          <w:p w14:paraId="426D1151" w14:textId="77777777" w:rsidR="00DF3B78" w:rsidRPr="00D6768C" w:rsidRDefault="00DF3B78" w:rsidP="005C556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D6768C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тестирования</w:t>
            </w:r>
          </w:p>
          <w:p w14:paraId="6D3E28C4" w14:textId="77777777" w:rsidR="00DF3B78" w:rsidRPr="00D6768C" w:rsidRDefault="00DF3B78" w:rsidP="005C556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14:paraId="04AEC6F7" w14:textId="77777777" w:rsidR="00DF3B78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 xml:space="preserve">7-9 </w:t>
            </w:r>
          </w:p>
        </w:tc>
        <w:tc>
          <w:tcPr>
            <w:tcW w:w="1843" w:type="dxa"/>
          </w:tcPr>
          <w:p w14:paraId="4013AA9A" w14:textId="77777777" w:rsidR="00DF3B78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04" w:type="dxa"/>
          </w:tcPr>
          <w:p w14:paraId="4D84AA9D" w14:textId="77777777" w:rsidR="00DF3B78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F3B78" w:rsidRPr="0046172F" w14:paraId="0C3E9A31" w14:textId="77777777" w:rsidTr="005C5561">
        <w:tc>
          <w:tcPr>
            <w:tcW w:w="3964" w:type="dxa"/>
          </w:tcPr>
          <w:p w14:paraId="03C66C3D" w14:textId="77777777" w:rsidR="00DF3B78" w:rsidRPr="00DF3B78" w:rsidRDefault="00DF3B78" w:rsidP="005C556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val="ru-RU" w:eastAsia="ru-RU"/>
              </w:rPr>
            </w:pPr>
            <w:r w:rsidRPr="00DF3B78">
              <w:rPr>
                <w:rFonts w:ascii="YS Text" w:hAnsi="YS Text"/>
                <w:color w:val="000000"/>
                <w:sz w:val="23"/>
                <w:szCs w:val="23"/>
                <w:lang w:val="ru-RU" w:eastAsia="ru-RU"/>
              </w:rPr>
              <w:t>Ведение портфолио личных</w:t>
            </w:r>
          </w:p>
          <w:p w14:paraId="6E331488" w14:textId="77777777" w:rsidR="00DF3B78" w:rsidRPr="00DF3B78" w:rsidRDefault="00DF3B78" w:rsidP="005C556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val="ru-RU" w:eastAsia="ru-RU"/>
              </w:rPr>
            </w:pPr>
            <w:r w:rsidRPr="00DF3B78">
              <w:rPr>
                <w:rFonts w:ascii="YS Text" w:hAnsi="YS Text"/>
                <w:color w:val="000000"/>
                <w:sz w:val="23"/>
                <w:szCs w:val="23"/>
                <w:lang w:val="ru-RU" w:eastAsia="ru-RU"/>
              </w:rPr>
              <w:t>достижений обучающихся;</w:t>
            </w:r>
          </w:p>
          <w:p w14:paraId="38A7A456" w14:textId="77777777" w:rsidR="00DF3B78" w:rsidRPr="00DF3B78" w:rsidRDefault="00DF3B78" w:rsidP="005C556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1134" w:type="dxa"/>
          </w:tcPr>
          <w:p w14:paraId="125845B2" w14:textId="77777777" w:rsidR="00DF3B78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14:paraId="5F7677F5" w14:textId="77777777" w:rsidR="00DF3B78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04" w:type="dxa"/>
          </w:tcPr>
          <w:p w14:paraId="5EE4D7FB" w14:textId="77777777" w:rsidR="00DF3B78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F3B78" w:rsidRPr="0046172F" w14:paraId="0EB14F1A" w14:textId="77777777" w:rsidTr="005C5561">
        <w:tc>
          <w:tcPr>
            <w:tcW w:w="3964" w:type="dxa"/>
          </w:tcPr>
          <w:p w14:paraId="58AE13C1" w14:textId="77777777" w:rsidR="00DF3B78" w:rsidRPr="00DF3B78" w:rsidRDefault="00DF3B78" w:rsidP="005C556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val="ru-RU" w:eastAsia="ru-RU"/>
              </w:rPr>
            </w:pPr>
            <w:r w:rsidRPr="00DF3B78">
              <w:rPr>
                <w:rFonts w:ascii="YS Text" w:hAnsi="YS Text"/>
                <w:color w:val="000000"/>
                <w:sz w:val="23"/>
                <w:szCs w:val="23"/>
                <w:lang w:val="ru-RU" w:eastAsia="ru-RU"/>
              </w:rPr>
              <w:t>Освоение школьниками основ</w:t>
            </w:r>
          </w:p>
          <w:p w14:paraId="2938B7AB" w14:textId="77777777" w:rsidR="00DF3B78" w:rsidRPr="00DF3B78" w:rsidRDefault="00DF3B78" w:rsidP="005C556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val="ru-RU" w:eastAsia="ru-RU"/>
              </w:rPr>
            </w:pPr>
            <w:r w:rsidRPr="00DF3B78">
              <w:rPr>
                <w:rFonts w:ascii="YS Text" w:hAnsi="YS Text"/>
                <w:color w:val="000000"/>
                <w:sz w:val="23"/>
                <w:szCs w:val="23"/>
                <w:lang w:val="ru-RU" w:eastAsia="ru-RU"/>
              </w:rPr>
              <w:t>профессии в рамках различных</w:t>
            </w:r>
          </w:p>
          <w:p w14:paraId="7FEAEBD1" w14:textId="77777777" w:rsidR="00DF3B78" w:rsidRPr="00DF3B78" w:rsidRDefault="00DF3B78" w:rsidP="005C556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val="ru-RU" w:eastAsia="ru-RU"/>
              </w:rPr>
            </w:pPr>
            <w:r w:rsidRPr="00DF3B78">
              <w:rPr>
                <w:rFonts w:ascii="YS Text" w:hAnsi="YS Text"/>
                <w:color w:val="000000"/>
                <w:sz w:val="23"/>
                <w:szCs w:val="23"/>
                <w:lang w:val="ru-RU" w:eastAsia="ru-RU"/>
              </w:rPr>
              <w:t>курсов по выбору, включенных</w:t>
            </w:r>
          </w:p>
          <w:p w14:paraId="7265A2D0" w14:textId="77777777" w:rsidR="00DF3B78" w:rsidRPr="00DF3B78" w:rsidRDefault="00DF3B78" w:rsidP="005C556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val="ru-RU" w:eastAsia="ru-RU"/>
              </w:rPr>
            </w:pPr>
            <w:r w:rsidRPr="00DF3B78">
              <w:rPr>
                <w:rFonts w:ascii="YS Text" w:hAnsi="YS Text"/>
                <w:color w:val="000000"/>
                <w:sz w:val="23"/>
                <w:szCs w:val="23"/>
                <w:lang w:val="ru-RU" w:eastAsia="ru-RU"/>
              </w:rPr>
              <w:t>в основную образовательную</w:t>
            </w:r>
          </w:p>
          <w:p w14:paraId="4024095D" w14:textId="77777777" w:rsidR="00DF3B78" w:rsidRPr="00DF3B78" w:rsidRDefault="00DF3B78" w:rsidP="005C556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val="ru-RU" w:eastAsia="ru-RU"/>
              </w:rPr>
            </w:pPr>
            <w:r w:rsidRPr="00DF3B78">
              <w:rPr>
                <w:rFonts w:ascii="YS Text" w:hAnsi="YS Text"/>
                <w:color w:val="000000"/>
                <w:sz w:val="23"/>
                <w:szCs w:val="23"/>
                <w:lang w:val="ru-RU" w:eastAsia="ru-RU"/>
              </w:rPr>
              <w:t>программу школы, или в</w:t>
            </w:r>
          </w:p>
          <w:p w14:paraId="4187FBBE" w14:textId="77777777" w:rsidR="00DF3B78" w:rsidRPr="00DF3B78" w:rsidRDefault="00DF3B78" w:rsidP="005C556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val="ru-RU" w:eastAsia="ru-RU"/>
              </w:rPr>
            </w:pPr>
            <w:r w:rsidRPr="00DF3B78">
              <w:rPr>
                <w:rFonts w:ascii="YS Text" w:hAnsi="YS Text"/>
                <w:color w:val="000000"/>
                <w:sz w:val="23"/>
                <w:szCs w:val="23"/>
                <w:lang w:val="ru-RU" w:eastAsia="ru-RU"/>
              </w:rPr>
              <w:t>рамках курсов</w:t>
            </w:r>
          </w:p>
          <w:p w14:paraId="18D18264" w14:textId="77777777" w:rsidR="00DF3B78" w:rsidRPr="00D6768C" w:rsidRDefault="00DF3B78" w:rsidP="005C556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D6768C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дополнительного образования</w:t>
            </w:r>
          </w:p>
          <w:p w14:paraId="3883EC0D" w14:textId="77777777" w:rsidR="00DF3B78" w:rsidRPr="00D6768C" w:rsidRDefault="00DF3B78" w:rsidP="005C556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14:paraId="380391A1" w14:textId="77777777" w:rsidR="00DF3B78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14:paraId="7BF69E55" w14:textId="77777777" w:rsidR="00DF3B78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04" w:type="dxa"/>
          </w:tcPr>
          <w:p w14:paraId="3F2522B5" w14:textId="77777777" w:rsidR="00DF3B78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Учителя- предметники</w:t>
            </w:r>
          </w:p>
        </w:tc>
      </w:tr>
      <w:tr w:rsidR="00DF3B78" w:rsidRPr="0046172F" w14:paraId="539B697D" w14:textId="77777777" w:rsidTr="005C5561">
        <w:tc>
          <w:tcPr>
            <w:tcW w:w="9345" w:type="dxa"/>
            <w:gridSpan w:val="4"/>
          </w:tcPr>
          <w:p w14:paraId="642AA8D2" w14:textId="77777777" w:rsidR="00DF3B78" w:rsidRPr="0046172F" w:rsidRDefault="00DF3B78" w:rsidP="005C55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СОЦИАЛИЗАЦИЯ ОБУЧАЮЩИХСЯ/ </w:t>
            </w:r>
            <w:r w:rsidRPr="00D6768C">
              <w:rPr>
                <w:b/>
                <w:sz w:val="24"/>
              </w:rPr>
              <w:t>ДОПОЛНИТЕЛЬНОЕ ОБРАЗОВАНИЕ</w:t>
            </w:r>
          </w:p>
        </w:tc>
      </w:tr>
      <w:tr w:rsidR="00DF3B78" w:rsidRPr="0046172F" w14:paraId="77B0355F" w14:textId="77777777" w:rsidTr="005C5561">
        <w:tc>
          <w:tcPr>
            <w:tcW w:w="3964" w:type="dxa"/>
          </w:tcPr>
          <w:p w14:paraId="0C2ABB27" w14:textId="77777777" w:rsidR="00DF3B78" w:rsidRPr="00DF3B78" w:rsidRDefault="00DF3B78" w:rsidP="005C5561">
            <w:pPr>
              <w:rPr>
                <w:b/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Вовлечение обучающихся в досуговую деятельность, кружки/секции</w:t>
            </w:r>
          </w:p>
        </w:tc>
        <w:tc>
          <w:tcPr>
            <w:tcW w:w="1134" w:type="dxa"/>
          </w:tcPr>
          <w:p w14:paraId="5E5A795E" w14:textId="77777777" w:rsidR="00DF3B78" w:rsidRPr="0046172F" w:rsidRDefault="00DF3B78" w:rsidP="005C55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1-10</w:t>
            </w:r>
          </w:p>
        </w:tc>
        <w:tc>
          <w:tcPr>
            <w:tcW w:w="1843" w:type="dxa"/>
          </w:tcPr>
          <w:p w14:paraId="4FEEFFD0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В течение года</w:t>
            </w:r>
          </w:p>
        </w:tc>
        <w:tc>
          <w:tcPr>
            <w:tcW w:w="2404" w:type="dxa"/>
          </w:tcPr>
          <w:p w14:paraId="1ED8A149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Классные руководители</w:t>
            </w:r>
            <w:r>
              <w:rPr>
                <w:sz w:val="24"/>
              </w:rPr>
              <w:t>, преподаватели ДО</w:t>
            </w:r>
          </w:p>
        </w:tc>
      </w:tr>
      <w:tr w:rsidR="00DF3B78" w:rsidRPr="009024FB" w14:paraId="23377C1D" w14:textId="77777777" w:rsidTr="005C5561">
        <w:tc>
          <w:tcPr>
            <w:tcW w:w="3964" w:type="dxa"/>
          </w:tcPr>
          <w:p w14:paraId="3DFC8522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Участие в экскурсиях в музеи РО</w:t>
            </w:r>
          </w:p>
        </w:tc>
        <w:tc>
          <w:tcPr>
            <w:tcW w:w="1134" w:type="dxa"/>
          </w:tcPr>
          <w:p w14:paraId="1B8C3A80" w14:textId="77777777" w:rsidR="00DF3B78" w:rsidRPr="0046172F" w:rsidRDefault="00DF3B78" w:rsidP="005C55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1-10</w:t>
            </w:r>
          </w:p>
        </w:tc>
        <w:tc>
          <w:tcPr>
            <w:tcW w:w="1843" w:type="dxa"/>
          </w:tcPr>
          <w:p w14:paraId="6DAD0F79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В течение года</w:t>
            </w:r>
          </w:p>
        </w:tc>
        <w:tc>
          <w:tcPr>
            <w:tcW w:w="2404" w:type="dxa"/>
          </w:tcPr>
          <w:p w14:paraId="23378008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Администрация школы, педагоги дополнительного образования, классные руководители</w:t>
            </w:r>
          </w:p>
        </w:tc>
      </w:tr>
      <w:tr w:rsidR="00DF3B78" w:rsidRPr="0046172F" w14:paraId="2349809A" w14:textId="77777777" w:rsidTr="005C5561">
        <w:tc>
          <w:tcPr>
            <w:tcW w:w="3964" w:type="dxa"/>
          </w:tcPr>
          <w:p w14:paraId="22A129C5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Классные походы в природу</w:t>
            </w:r>
          </w:p>
        </w:tc>
        <w:tc>
          <w:tcPr>
            <w:tcW w:w="1134" w:type="dxa"/>
          </w:tcPr>
          <w:p w14:paraId="1BCC3E1D" w14:textId="77777777" w:rsidR="00DF3B78" w:rsidRPr="0046172F" w:rsidRDefault="00DF3B78" w:rsidP="005C55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1-10</w:t>
            </w:r>
          </w:p>
        </w:tc>
        <w:tc>
          <w:tcPr>
            <w:tcW w:w="1843" w:type="dxa"/>
          </w:tcPr>
          <w:p w14:paraId="0577A652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 xml:space="preserve">Октябрь </w:t>
            </w:r>
          </w:p>
        </w:tc>
        <w:tc>
          <w:tcPr>
            <w:tcW w:w="2404" w:type="dxa"/>
          </w:tcPr>
          <w:p w14:paraId="5A344BB7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Классные руководители</w:t>
            </w:r>
          </w:p>
        </w:tc>
      </w:tr>
      <w:tr w:rsidR="00DF3B78" w:rsidRPr="0046172F" w14:paraId="24E622D1" w14:textId="77777777" w:rsidTr="005C5561">
        <w:tc>
          <w:tcPr>
            <w:tcW w:w="3964" w:type="dxa"/>
          </w:tcPr>
          <w:p w14:paraId="55D7549C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Экскурсии по улицам и памятным местам х. Уютный</w:t>
            </w:r>
          </w:p>
        </w:tc>
        <w:tc>
          <w:tcPr>
            <w:tcW w:w="1134" w:type="dxa"/>
          </w:tcPr>
          <w:p w14:paraId="40D5B525" w14:textId="77777777" w:rsidR="00DF3B78" w:rsidRPr="0046172F" w:rsidRDefault="00DF3B78" w:rsidP="005C55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</w:p>
        </w:tc>
        <w:tc>
          <w:tcPr>
            <w:tcW w:w="1843" w:type="dxa"/>
          </w:tcPr>
          <w:p w14:paraId="6193296D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Октябрь</w:t>
            </w:r>
          </w:p>
        </w:tc>
        <w:tc>
          <w:tcPr>
            <w:tcW w:w="2404" w:type="dxa"/>
          </w:tcPr>
          <w:p w14:paraId="65A92465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Классные руководители</w:t>
            </w:r>
          </w:p>
        </w:tc>
      </w:tr>
      <w:tr w:rsidR="00DF3B78" w:rsidRPr="0046172F" w14:paraId="4064E828" w14:textId="77777777" w:rsidTr="005C5561">
        <w:tc>
          <w:tcPr>
            <w:tcW w:w="3964" w:type="dxa"/>
          </w:tcPr>
          <w:p w14:paraId="2BD26386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Посещение тематических выставок и экспозиций краеведческого музея Пролетарского района</w:t>
            </w:r>
          </w:p>
        </w:tc>
        <w:tc>
          <w:tcPr>
            <w:tcW w:w="1134" w:type="dxa"/>
          </w:tcPr>
          <w:p w14:paraId="4140DCFA" w14:textId="77777777" w:rsidR="00DF3B78" w:rsidRPr="0046172F" w:rsidRDefault="00DF3B78" w:rsidP="005C55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1-10</w:t>
            </w:r>
          </w:p>
        </w:tc>
        <w:tc>
          <w:tcPr>
            <w:tcW w:w="1843" w:type="dxa"/>
          </w:tcPr>
          <w:p w14:paraId="706A3FBB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Ноябрь</w:t>
            </w:r>
          </w:p>
        </w:tc>
        <w:tc>
          <w:tcPr>
            <w:tcW w:w="2404" w:type="dxa"/>
          </w:tcPr>
          <w:p w14:paraId="371BCBC4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Руководитель детского объединения ДО</w:t>
            </w:r>
          </w:p>
        </w:tc>
      </w:tr>
      <w:tr w:rsidR="00DF3B78" w:rsidRPr="0046172F" w14:paraId="7D0EACE9" w14:textId="77777777" w:rsidTr="005C5561">
        <w:tc>
          <w:tcPr>
            <w:tcW w:w="3964" w:type="dxa"/>
          </w:tcPr>
          <w:p w14:paraId="7A2B2B15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Экскурсии по улицам и памятным местам города Пролетарска</w:t>
            </w:r>
          </w:p>
        </w:tc>
        <w:tc>
          <w:tcPr>
            <w:tcW w:w="1134" w:type="dxa"/>
          </w:tcPr>
          <w:p w14:paraId="6520BBB0" w14:textId="77777777" w:rsidR="00DF3B78" w:rsidRPr="0046172F" w:rsidRDefault="00DF3B78" w:rsidP="005C55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1-10</w:t>
            </w:r>
          </w:p>
        </w:tc>
        <w:tc>
          <w:tcPr>
            <w:tcW w:w="1843" w:type="dxa"/>
          </w:tcPr>
          <w:p w14:paraId="33CD40E8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Ноябрь</w:t>
            </w:r>
          </w:p>
        </w:tc>
        <w:tc>
          <w:tcPr>
            <w:tcW w:w="2404" w:type="dxa"/>
          </w:tcPr>
          <w:p w14:paraId="643FC252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 xml:space="preserve">Руководитель детского объединения ДО </w:t>
            </w:r>
          </w:p>
        </w:tc>
      </w:tr>
      <w:tr w:rsidR="00DF3B78" w:rsidRPr="0046172F" w14:paraId="1C2FD01E" w14:textId="77777777" w:rsidTr="005C5561">
        <w:tc>
          <w:tcPr>
            <w:tcW w:w="3964" w:type="dxa"/>
          </w:tcPr>
          <w:p w14:paraId="370C60C7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Посещение экспозиции школьного краеведческого музея «Истоки»: «Культура и быт жителей хутора Уютный»</w:t>
            </w:r>
          </w:p>
        </w:tc>
        <w:tc>
          <w:tcPr>
            <w:tcW w:w="1134" w:type="dxa"/>
          </w:tcPr>
          <w:p w14:paraId="70E98F20" w14:textId="77777777" w:rsidR="00DF3B78" w:rsidRPr="0046172F" w:rsidRDefault="00DF3B78" w:rsidP="005C55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1-10</w:t>
            </w:r>
          </w:p>
        </w:tc>
        <w:tc>
          <w:tcPr>
            <w:tcW w:w="1843" w:type="dxa"/>
          </w:tcPr>
          <w:p w14:paraId="4B24C0DA" w14:textId="77777777" w:rsidR="00DF3B78" w:rsidRPr="0046172F" w:rsidRDefault="00DF3B78" w:rsidP="005C5561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04" w:type="dxa"/>
          </w:tcPr>
          <w:p w14:paraId="5C073958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Руководитель детского объединения ДО</w:t>
            </w:r>
          </w:p>
        </w:tc>
      </w:tr>
      <w:tr w:rsidR="00DF3B78" w:rsidRPr="0046172F" w14:paraId="202ABD26" w14:textId="77777777" w:rsidTr="005C5561">
        <w:tc>
          <w:tcPr>
            <w:tcW w:w="9345" w:type="dxa"/>
            <w:gridSpan w:val="4"/>
          </w:tcPr>
          <w:p w14:paraId="714FDEFE" w14:textId="77777777" w:rsidR="00DF3B78" w:rsidRPr="0046172F" w:rsidRDefault="00DF3B78" w:rsidP="005C5561">
            <w:pPr>
              <w:jc w:val="center"/>
              <w:rPr>
                <w:b/>
                <w:sz w:val="24"/>
              </w:rPr>
            </w:pPr>
            <w:r w:rsidRPr="00D6768C">
              <w:rPr>
                <w:b/>
                <w:sz w:val="24"/>
              </w:rPr>
              <w:t>ПРОФИЛАКТИКА</w:t>
            </w:r>
          </w:p>
        </w:tc>
      </w:tr>
      <w:tr w:rsidR="00DF3B78" w:rsidRPr="0046172F" w14:paraId="2F649E7F" w14:textId="77777777" w:rsidTr="005C5561">
        <w:tc>
          <w:tcPr>
            <w:tcW w:w="3964" w:type="dxa"/>
          </w:tcPr>
          <w:p w14:paraId="22A70C7C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Цикл классных часов по правилам безопасности жизнедеятельности</w:t>
            </w:r>
          </w:p>
        </w:tc>
        <w:tc>
          <w:tcPr>
            <w:tcW w:w="1134" w:type="dxa"/>
          </w:tcPr>
          <w:p w14:paraId="7D96B4EE" w14:textId="77777777" w:rsidR="00DF3B78" w:rsidRPr="0046172F" w:rsidRDefault="00DF3B78" w:rsidP="005C55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1-10</w:t>
            </w:r>
          </w:p>
        </w:tc>
        <w:tc>
          <w:tcPr>
            <w:tcW w:w="1843" w:type="dxa"/>
          </w:tcPr>
          <w:p w14:paraId="19A7FE08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В течение года</w:t>
            </w:r>
          </w:p>
        </w:tc>
        <w:tc>
          <w:tcPr>
            <w:tcW w:w="2404" w:type="dxa"/>
          </w:tcPr>
          <w:p w14:paraId="5CC93E37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Классные руководители</w:t>
            </w:r>
          </w:p>
        </w:tc>
      </w:tr>
      <w:tr w:rsidR="00DF3B78" w:rsidRPr="009024FB" w14:paraId="43BCA294" w14:textId="77777777" w:rsidTr="005C5561">
        <w:tc>
          <w:tcPr>
            <w:tcW w:w="3964" w:type="dxa"/>
          </w:tcPr>
          <w:p w14:paraId="422131CC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Инстуктажи о безопасном использовании сети ИНТЕРНЕТ</w:t>
            </w:r>
          </w:p>
        </w:tc>
        <w:tc>
          <w:tcPr>
            <w:tcW w:w="1134" w:type="dxa"/>
          </w:tcPr>
          <w:p w14:paraId="0E8039C7" w14:textId="77777777" w:rsidR="00DF3B78" w:rsidRPr="0046172F" w:rsidRDefault="00DF3B78" w:rsidP="005C55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1-10</w:t>
            </w:r>
          </w:p>
        </w:tc>
        <w:tc>
          <w:tcPr>
            <w:tcW w:w="1843" w:type="dxa"/>
          </w:tcPr>
          <w:p w14:paraId="68353286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В течение года</w:t>
            </w:r>
          </w:p>
        </w:tc>
        <w:tc>
          <w:tcPr>
            <w:tcW w:w="2404" w:type="dxa"/>
          </w:tcPr>
          <w:p w14:paraId="5BE03776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Преподаватель-организатор ОБЖ, учителя-предметники</w:t>
            </w:r>
          </w:p>
        </w:tc>
      </w:tr>
      <w:tr w:rsidR="00DF3B78" w:rsidRPr="0046172F" w14:paraId="02347D07" w14:textId="77777777" w:rsidTr="005C5561">
        <w:tc>
          <w:tcPr>
            <w:tcW w:w="3964" w:type="dxa"/>
          </w:tcPr>
          <w:p w14:paraId="36B5D325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 xml:space="preserve">Цикл классных часов по здоровому образу жизни «В здоровом теле – здоровый дух»: «Уроки </w:t>
            </w:r>
            <w:r w:rsidRPr="00DF3B78">
              <w:rPr>
                <w:sz w:val="24"/>
                <w:lang w:val="ru-RU"/>
              </w:rPr>
              <w:lastRenderedPageBreak/>
              <w:t>Мойдодыра», «Откуда берутся грязнули?», «Ослепительная улыбка на всю жизнь», «Я расту, я развиваюсь» и т.д.</w:t>
            </w:r>
          </w:p>
        </w:tc>
        <w:tc>
          <w:tcPr>
            <w:tcW w:w="1134" w:type="dxa"/>
          </w:tcPr>
          <w:p w14:paraId="787201F0" w14:textId="77777777" w:rsidR="00DF3B78" w:rsidRPr="0046172F" w:rsidRDefault="00DF3B78" w:rsidP="005C55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1-10</w:t>
            </w:r>
          </w:p>
        </w:tc>
        <w:tc>
          <w:tcPr>
            <w:tcW w:w="1843" w:type="dxa"/>
          </w:tcPr>
          <w:p w14:paraId="48C149AD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В течение года</w:t>
            </w:r>
          </w:p>
        </w:tc>
        <w:tc>
          <w:tcPr>
            <w:tcW w:w="2404" w:type="dxa"/>
          </w:tcPr>
          <w:p w14:paraId="3A34447F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Классные руководители</w:t>
            </w:r>
          </w:p>
        </w:tc>
      </w:tr>
      <w:tr w:rsidR="00DF3B78" w:rsidRPr="0046172F" w14:paraId="01865A0B" w14:textId="77777777" w:rsidTr="005C5561">
        <w:tc>
          <w:tcPr>
            <w:tcW w:w="3964" w:type="dxa"/>
          </w:tcPr>
          <w:p w14:paraId="32AD348F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lastRenderedPageBreak/>
              <w:t>Знакомство с Памятками поведения в экстренных ситуациях (при пожаре, угрозе теракта и др.)</w:t>
            </w:r>
          </w:p>
        </w:tc>
        <w:tc>
          <w:tcPr>
            <w:tcW w:w="1134" w:type="dxa"/>
          </w:tcPr>
          <w:p w14:paraId="39C62293" w14:textId="77777777" w:rsidR="00DF3B78" w:rsidRDefault="00DF3B78" w:rsidP="005C5561">
            <w:r w:rsidRPr="005A7628">
              <w:rPr>
                <w:b/>
                <w:sz w:val="24"/>
              </w:rPr>
              <w:t>1-10</w:t>
            </w:r>
          </w:p>
        </w:tc>
        <w:tc>
          <w:tcPr>
            <w:tcW w:w="1843" w:type="dxa"/>
          </w:tcPr>
          <w:p w14:paraId="01293CF8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В течение года</w:t>
            </w:r>
          </w:p>
        </w:tc>
        <w:tc>
          <w:tcPr>
            <w:tcW w:w="2404" w:type="dxa"/>
          </w:tcPr>
          <w:p w14:paraId="2614A839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Преподаватель-организатор ОБЖ</w:t>
            </w:r>
          </w:p>
        </w:tc>
      </w:tr>
      <w:tr w:rsidR="00DF3B78" w:rsidRPr="0046172F" w14:paraId="0FAC5616" w14:textId="77777777" w:rsidTr="005C5561">
        <w:tc>
          <w:tcPr>
            <w:tcW w:w="3964" w:type="dxa"/>
          </w:tcPr>
          <w:p w14:paraId="1A3913FB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Беседы с медицинскими работниками на тему ЗОЖ</w:t>
            </w:r>
          </w:p>
        </w:tc>
        <w:tc>
          <w:tcPr>
            <w:tcW w:w="1134" w:type="dxa"/>
          </w:tcPr>
          <w:p w14:paraId="1AC033F4" w14:textId="77777777" w:rsidR="00DF3B78" w:rsidRDefault="00DF3B78" w:rsidP="005C5561">
            <w:r w:rsidRPr="005A7628">
              <w:rPr>
                <w:b/>
                <w:sz w:val="24"/>
              </w:rPr>
              <w:t>1-10</w:t>
            </w:r>
          </w:p>
        </w:tc>
        <w:tc>
          <w:tcPr>
            <w:tcW w:w="1843" w:type="dxa"/>
          </w:tcPr>
          <w:p w14:paraId="5A95E1F8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По согласованию</w:t>
            </w:r>
          </w:p>
        </w:tc>
        <w:tc>
          <w:tcPr>
            <w:tcW w:w="2404" w:type="dxa"/>
          </w:tcPr>
          <w:p w14:paraId="430AC820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Администрация школы</w:t>
            </w:r>
          </w:p>
        </w:tc>
      </w:tr>
      <w:tr w:rsidR="00DF3B78" w:rsidRPr="0046172F" w14:paraId="4C95356A" w14:textId="77777777" w:rsidTr="005C5561">
        <w:tc>
          <w:tcPr>
            <w:tcW w:w="3964" w:type="dxa"/>
          </w:tcPr>
          <w:p w14:paraId="616F3107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Участие в объектовых тренировках «Эвакуация при пожаре»</w:t>
            </w:r>
          </w:p>
        </w:tc>
        <w:tc>
          <w:tcPr>
            <w:tcW w:w="1134" w:type="dxa"/>
          </w:tcPr>
          <w:p w14:paraId="01B8CBBD" w14:textId="77777777" w:rsidR="00DF3B78" w:rsidRDefault="00DF3B78" w:rsidP="005C5561">
            <w:r w:rsidRPr="005A7628">
              <w:rPr>
                <w:b/>
                <w:sz w:val="24"/>
              </w:rPr>
              <w:t>1-10</w:t>
            </w:r>
          </w:p>
        </w:tc>
        <w:tc>
          <w:tcPr>
            <w:tcW w:w="1843" w:type="dxa"/>
          </w:tcPr>
          <w:p w14:paraId="296CBE3F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Согласно плану</w:t>
            </w:r>
          </w:p>
        </w:tc>
        <w:tc>
          <w:tcPr>
            <w:tcW w:w="2404" w:type="dxa"/>
          </w:tcPr>
          <w:p w14:paraId="4BCB2D49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Преподаватель-организатор ОБЖ</w:t>
            </w:r>
          </w:p>
        </w:tc>
      </w:tr>
      <w:tr w:rsidR="00DF3B78" w:rsidRPr="0046172F" w14:paraId="56323DA1" w14:textId="77777777" w:rsidTr="005C5561">
        <w:tc>
          <w:tcPr>
            <w:tcW w:w="3964" w:type="dxa"/>
          </w:tcPr>
          <w:p w14:paraId="132F12EE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Цикл классных часов «Уроки мира»</w:t>
            </w:r>
          </w:p>
        </w:tc>
        <w:tc>
          <w:tcPr>
            <w:tcW w:w="1134" w:type="dxa"/>
          </w:tcPr>
          <w:p w14:paraId="0FF5EBC3" w14:textId="77777777" w:rsidR="00DF3B78" w:rsidRDefault="00DF3B78" w:rsidP="005C5561">
            <w:r w:rsidRPr="005A7628">
              <w:rPr>
                <w:b/>
                <w:sz w:val="24"/>
              </w:rPr>
              <w:t>1-10</w:t>
            </w:r>
          </w:p>
        </w:tc>
        <w:tc>
          <w:tcPr>
            <w:tcW w:w="1843" w:type="dxa"/>
          </w:tcPr>
          <w:p w14:paraId="68624D43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 xml:space="preserve">Сентябрь </w:t>
            </w:r>
          </w:p>
        </w:tc>
        <w:tc>
          <w:tcPr>
            <w:tcW w:w="2404" w:type="dxa"/>
          </w:tcPr>
          <w:p w14:paraId="1E3AF0BD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Классные руководители</w:t>
            </w:r>
          </w:p>
        </w:tc>
      </w:tr>
      <w:tr w:rsidR="00DF3B78" w:rsidRPr="0046172F" w14:paraId="0055EA0E" w14:textId="77777777" w:rsidTr="005C5561">
        <w:tc>
          <w:tcPr>
            <w:tcW w:w="3964" w:type="dxa"/>
          </w:tcPr>
          <w:p w14:paraId="60732174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Цикл классных мероприятий по ПДД: «Безопасная дорога», «Азбука безопасности», «Красный, жѐлтый, зелѐный.</w:t>
            </w:r>
          </w:p>
        </w:tc>
        <w:tc>
          <w:tcPr>
            <w:tcW w:w="1134" w:type="dxa"/>
          </w:tcPr>
          <w:p w14:paraId="3BD7426C" w14:textId="77777777" w:rsidR="00DF3B78" w:rsidRDefault="00DF3B78" w:rsidP="005C5561">
            <w:r w:rsidRPr="005A7628">
              <w:rPr>
                <w:b/>
                <w:sz w:val="24"/>
              </w:rPr>
              <w:t>1-10</w:t>
            </w:r>
          </w:p>
        </w:tc>
        <w:tc>
          <w:tcPr>
            <w:tcW w:w="1843" w:type="dxa"/>
          </w:tcPr>
          <w:p w14:paraId="4C1BF68F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 xml:space="preserve">Сентябрь </w:t>
            </w:r>
          </w:p>
        </w:tc>
        <w:tc>
          <w:tcPr>
            <w:tcW w:w="2404" w:type="dxa"/>
          </w:tcPr>
          <w:p w14:paraId="67CEB72B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Преподаватель-организатор ОБЖ</w:t>
            </w:r>
          </w:p>
        </w:tc>
      </w:tr>
      <w:tr w:rsidR="00DF3B78" w:rsidRPr="0046172F" w14:paraId="0F44E7D1" w14:textId="77777777" w:rsidTr="005C5561">
        <w:tc>
          <w:tcPr>
            <w:tcW w:w="3964" w:type="dxa"/>
          </w:tcPr>
          <w:p w14:paraId="7B00D11B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Уроки гигиены: «Я и моё тело», «Как вести себя в ванной и туалетной комнате», «Как правильно ухаживать за собой».</w:t>
            </w:r>
          </w:p>
        </w:tc>
        <w:tc>
          <w:tcPr>
            <w:tcW w:w="1134" w:type="dxa"/>
          </w:tcPr>
          <w:p w14:paraId="6962F796" w14:textId="77777777" w:rsidR="00DF3B78" w:rsidRDefault="00DF3B78" w:rsidP="005C5561">
            <w:r w:rsidRPr="005A7628">
              <w:rPr>
                <w:b/>
                <w:sz w:val="24"/>
              </w:rPr>
              <w:t>1-10</w:t>
            </w:r>
          </w:p>
        </w:tc>
        <w:tc>
          <w:tcPr>
            <w:tcW w:w="1843" w:type="dxa"/>
          </w:tcPr>
          <w:p w14:paraId="14C12A9C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Октябрь</w:t>
            </w:r>
          </w:p>
        </w:tc>
        <w:tc>
          <w:tcPr>
            <w:tcW w:w="2404" w:type="dxa"/>
          </w:tcPr>
          <w:p w14:paraId="518C527A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Классные руководители</w:t>
            </w:r>
          </w:p>
        </w:tc>
      </w:tr>
      <w:tr w:rsidR="00DF3B78" w:rsidRPr="0046172F" w14:paraId="234B8A64" w14:textId="77777777" w:rsidTr="005C5561">
        <w:tc>
          <w:tcPr>
            <w:tcW w:w="3964" w:type="dxa"/>
          </w:tcPr>
          <w:p w14:paraId="617DFA11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Цикл классных часов, посвященных воспитанию учащихся в духе толерантности, терпимости к другому образу жизни, другим взглядам «Здравствуйте все, или как жить в ладу с собой и миром»</w:t>
            </w:r>
          </w:p>
        </w:tc>
        <w:tc>
          <w:tcPr>
            <w:tcW w:w="1134" w:type="dxa"/>
          </w:tcPr>
          <w:p w14:paraId="38EF4068" w14:textId="77777777" w:rsidR="00DF3B78" w:rsidRDefault="00DF3B78" w:rsidP="005C5561">
            <w:r w:rsidRPr="005A7628">
              <w:rPr>
                <w:b/>
                <w:sz w:val="24"/>
              </w:rPr>
              <w:t>1-10</w:t>
            </w:r>
          </w:p>
        </w:tc>
        <w:tc>
          <w:tcPr>
            <w:tcW w:w="1843" w:type="dxa"/>
          </w:tcPr>
          <w:p w14:paraId="4D86B4A4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 xml:space="preserve">Ноябрь </w:t>
            </w:r>
          </w:p>
        </w:tc>
        <w:tc>
          <w:tcPr>
            <w:tcW w:w="2404" w:type="dxa"/>
          </w:tcPr>
          <w:p w14:paraId="43CCCFC5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Классные руководители</w:t>
            </w:r>
          </w:p>
        </w:tc>
      </w:tr>
      <w:tr w:rsidR="00DF3B78" w:rsidRPr="0046172F" w14:paraId="31C8E84C" w14:textId="77777777" w:rsidTr="00E2012C">
        <w:trPr>
          <w:trHeight w:val="607"/>
        </w:trPr>
        <w:tc>
          <w:tcPr>
            <w:tcW w:w="3964" w:type="dxa"/>
          </w:tcPr>
          <w:p w14:paraId="2408DF4B" w14:textId="77777777" w:rsidR="00DF3B78" w:rsidRPr="00DF3B78" w:rsidRDefault="00DF3B78" w:rsidP="005C5561">
            <w:pPr>
              <w:rPr>
                <w:sz w:val="24"/>
                <w:lang w:val="ru-RU"/>
              </w:rPr>
            </w:pPr>
            <w:r w:rsidRPr="00DF3B78">
              <w:rPr>
                <w:sz w:val="24"/>
                <w:lang w:val="ru-RU"/>
              </w:rPr>
              <w:t>Классные мероприятия «Правильно питаюсь – расту здоровым»</w:t>
            </w:r>
          </w:p>
        </w:tc>
        <w:tc>
          <w:tcPr>
            <w:tcW w:w="1134" w:type="dxa"/>
          </w:tcPr>
          <w:p w14:paraId="036B063C" w14:textId="77777777" w:rsidR="00DF3B78" w:rsidRDefault="00DF3B78" w:rsidP="005C5561">
            <w:r w:rsidRPr="005A7628">
              <w:rPr>
                <w:b/>
                <w:sz w:val="24"/>
              </w:rPr>
              <w:t>1-10</w:t>
            </w:r>
          </w:p>
        </w:tc>
        <w:tc>
          <w:tcPr>
            <w:tcW w:w="1843" w:type="dxa"/>
          </w:tcPr>
          <w:p w14:paraId="3BDAD1F0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 xml:space="preserve">Апрель </w:t>
            </w:r>
          </w:p>
        </w:tc>
        <w:tc>
          <w:tcPr>
            <w:tcW w:w="2404" w:type="dxa"/>
          </w:tcPr>
          <w:p w14:paraId="54B4A91F" w14:textId="77777777" w:rsidR="00DF3B78" w:rsidRPr="0046172F" w:rsidRDefault="00DF3B78" w:rsidP="005C5561">
            <w:pPr>
              <w:rPr>
                <w:sz w:val="24"/>
              </w:rPr>
            </w:pPr>
            <w:r w:rsidRPr="0046172F">
              <w:rPr>
                <w:sz w:val="24"/>
              </w:rPr>
              <w:t>Классные руководители</w:t>
            </w:r>
          </w:p>
        </w:tc>
      </w:tr>
      <w:tr w:rsidR="00E2012C" w:rsidRPr="0046172F" w14:paraId="1B73F2CA" w14:textId="77777777" w:rsidTr="006F3320">
        <w:tc>
          <w:tcPr>
            <w:tcW w:w="9345" w:type="dxa"/>
            <w:gridSpan w:val="4"/>
          </w:tcPr>
          <w:p w14:paraId="3BADF3EF" w14:textId="5AD764BE" w:rsidR="00E2012C" w:rsidRPr="00E2012C" w:rsidRDefault="00E2012C" w:rsidP="00E2012C">
            <w:pPr>
              <w:jc w:val="center"/>
              <w:rPr>
                <w:b/>
                <w:sz w:val="24"/>
                <w:lang w:val="ru-RU"/>
              </w:rPr>
            </w:pPr>
            <w:r w:rsidRPr="00E2012C">
              <w:rPr>
                <w:b/>
                <w:sz w:val="24"/>
                <w:lang w:val="ru-RU"/>
              </w:rPr>
              <w:t>СОЦИАЛЬНОЕ ПАРТНЕРСТВО</w:t>
            </w:r>
          </w:p>
        </w:tc>
      </w:tr>
      <w:tr w:rsidR="00E2012C" w:rsidRPr="00E2012C" w14:paraId="49817839" w14:textId="77777777" w:rsidTr="005C5561">
        <w:tc>
          <w:tcPr>
            <w:tcW w:w="3964" w:type="dxa"/>
          </w:tcPr>
          <w:p w14:paraId="49BBBAB7" w14:textId="6B731C2C" w:rsidR="00E2012C" w:rsidRPr="00DF3B78" w:rsidRDefault="00E2012C" w:rsidP="00E201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Участие в митингах, акциях, автопробегах </w:t>
            </w:r>
          </w:p>
        </w:tc>
        <w:tc>
          <w:tcPr>
            <w:tcW w:w="1134" w:type="dxa"/>
          </w:tcPr>
          <w:p w14:paraId="41F6D386" w14:textId="1EAF6129" w:rsidR="00E2012C" w:rsidRPr="00E2012C" w:rsidRDefault="00E2012C" w:rsidP="005C5561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1-10</w:t>
            </w:r>
          </w:p>
        </w:tc>
        <w:tc>
          <w:tcPr>
            <w:tcW w:w="1843" w:type="dxa"/>
          </w:tcPr>
          <w:p w14:paraId="351D9BBD" w14:textId="10E69DA6" w:rsidR="00E2012C" w:rsidRPr="00E2012C" w:rsidRDefault="00E2012C" w:rsidP="005C556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графику</w:t>
            </w:r>
          </w:p>
        </w:tc>
        <w:tc>
          <w:tcPr>
            <w:tcW w:w="2404" w:type="dxa"/>
          </w:tcPr>
          <w:p w14:paraId="4BEC7641" w14:textId="273E941D" w:rsidR="00E2012C" w:rsidRPr="00E2012C" w:rsidRDefault="00E2012C" w:rsidP="00E201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 х. Уютный</w:t>
            </w:r>
          </w:p>
        </w:tc>
      </w:tr>
      <w:tr w:rsidR="00E2012C" w:rsidRPr="00E2012C" w14:paraId="11497607" w14:textId="77777777" w:rsidTr="005C5561">
        <w:tc>
          <w:tcPr>
            <w:tcW w:w="3964" w:type="dxa"/>
          </w:tcPr>
          <w:p w14:paraId="2EE2B746" w14:textId="6E6CF6CD" w:rsidR="00E2012C" w:rsidRPr="00DF3B78" w:rsidRDefault="00E2012C" w:rsidP="005C556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Участие в субботниках и древонасаждении </w:t>
            </w:r>
          </w:p>
        </w:tc>
        <w:tc>
          <w:tcPr>
            <w:tcW w:w="1134" w:type="dxa"/>
          </w:tcPr>
          <w:p w14:paraId="4A9DCEF9" w14:textId="1515549A" w:rsidR="00E2012C" w:rsidRPr="00E2012C" w:rsidRDefault="00E2012C" w:rsidP="005C5561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5-10</w:t>
            </w:r>
          </w:p>
        </w:tc>
        <w:tc>
          <w:tcPr>
            <w:tcW w:w="1843" w:type="dxa"/>
          </w:tcPr>
          <w:p w14:paraId="2319F86E" w14:textId="3849E6D9" w:rsidR="00E2012C" w:rsidRPr="00E2012C" w:rsidRDefault="00E2012C" w:rsidP="005C556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графику</w:t>
            </w:r>
          </w:p>
        </w:tc>
        <w:tc>
          <w:tcPr>
            <w:tcW w:w="2404" w:type="dxa"/>
          </w:tcPr>
          <w:p w14:paraId="365C62DD" w14:textId="1624992F" w:rsidR="00E2012C" w:rsidRPr="00E2012C" w:rsidRDefault="00E2012C" w:rsidP="005C556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 х. Уютный</w:t>
            </w:r>
          </w:p>
        </w:tc>
      </w:tr>
      <w:tr w:rsidR="00E2012C" w:rsidRPr="00E2012C" w14:paraId="74CFED8B" w14:textId="77777777" w:rsidTr="005C5561">
        <w:tc>
          <w:tcPr>
            <w:tcW w:w="3964" w:type="dxa"/>
          </w:tcPr>
          <w:p w14:paraId="0D6B0C5A" w14:textId="1830149E" w:rsidR="00E2012C" w:rsidRPr="00DF3B78" w:rsidRDefault="004B7A37" w:rsidP="005C556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выставках. фестивалях</w:t>
            </w:r>
          </w:p>
        </w:tc>
        <w:tc>
          <w:tcPr>
            <w:tcW w:w="1134" w:type="dxa"/>
          </w:tcPr>
          <w:p w14:paraId="5EC593F6" w14:textId="0793B390" w:rsidR="00E2012C" w:rsidRPr="00E2012C" w:rsidRDefault="004B7A37" w:rsidP="005C5561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1-10</w:t>
            </w:r>
          </w:p>
        </w:tc>
        <w:tc>
          <w:tcPr>
            <w:tcW w:w="1843" w:type="dxa"/>
          </w:tcPr>
          <w:p w14:paraId="5CCA3834" w14:textId="5658EDE5" w:rsidR="00E2012C" w:rsidRPr="00E2012C" w:rsidRDefault="004B7A37" w:rsidP="005C556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графику</w:t>
            </w:r>
          </w:p>
        </w:tc>
        <w:tc>
          <w:tcPr>
            <w:tcW w:w="2404" w:type="dxa"/>
          </w:tcPr>
          <w:p w14:paraId="54DB1C0C" w14:textId="2CAB520B" w:rsidR="00E2012C" w:rsidRPr="00E2012C" w:rsidRDefault="004B7A37" w:rsidP="005C556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ДК х. Уютный</w:t>
            </w:r>
          </w:p>
        </w:tc>
      </w:tr>
    </w:tbl>
    <w:p w14:paraId="6B6186CA" w14:textId="77777777" w:rsidR="00A4062B" w:rsidRDefault="00A4062B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</w:p>
    <w:p w14:paraId="177CE08E" w14:textId="77777777" w:rsidR="00A4062B" w:rsidRDefault="00A4062B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</w:p>
    <w:p w14:paraId="2CBF7417" w14:textId="77777777" w:rsidR="00A4062B" w:rsidRDefault="00A4062B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</w:p>
    <w:p w14:paraId="47D55B4A" w14:textId="77777777" w:rsidR="00A4062B" w:rsidRDefault="00A4062B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</w:p>
    <w:p w14:paraId="5F1C03EB" w14:textId="77777777" w:rsidR="00A4062B" w:rsidRPr="006E1C1A" w:rsidRDefault="00A4062B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</w:p>
    <w:sectPr w:rsidR="00A4062B" w:rsidRPr="006E1C1A" w:rsidSect="005B4654">
      <w:headerReference w:type="default" r:id="rId8"/>
      <w:endnotePr>
        <w:numFmt w:val="decimal"/>
      </w:endnotePr>
      <w:pgSz w:w="11907" w:h="16839" w:code="9"/>
      <w:pgMar w:top="1134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9F911" w14:textId="77777777" w:rsidR="00433005" w:rsidRDefault="00433005" w:rsidP="000D19C7">
      <w:r>
        <w:separator/>
      </w:r>
    </w:p>
  </w:endnote>
  <w:endnote w:type="continuationSeparator" w:id="0">
    <w:p w14:paraId="287A2AC1" w14:textId="77777777" w:rsidR="00433005" w:rsidRDefault="00433005" w:rsidP="000D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61B8B" w14:textId="77777777" w:rsidR="00433005" w:rsidRDefault="00433005" w:rsidP="000D19C7">
      <w:r>
        <w:separator/>
      </w:r>
    </w:p>
  </w:footnote>
  <w:footnote w:type="continuationSeparator" w:id="0">
    <w:p w14:paraId="34E2A2A1" w14:textId="77777777" w:rsidR="00433005" w:rsidRDefault="00433005" w:rsidP="000D1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4867765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310DC4BE" w14:textId="7EE009FC" w:rsidR="00157976" w:rsidRPr="000D19C7" w:rsidRDefault="00157976" w:rsidP="000D19C7">
        <w:pPr>
          <w:pStyle w:val="af5"/>
          <w:jc w:val="center"/>
          <w:rPr>
            <w:sz w:val="24"/>
          </w:rPr>
        </w:pPr>
        <w:r w:rsidRPr="000D19C7">
          <w:rPr>
            <w:sz w:val="24"/>
          </w:rPr>
          <w:fldChar w:fldCharType="begin"/>
        </w:r>
        <w:r w:rsidRPr="000D19C7">
          <w:rPr>
            <w:sz w:val="24"/>
          </w:rPr>
          <w:instrText>PAGE   \* MERGEFORMAT</w:instrText>
        </w:r>
        <w:r w:rsidRPr="000D19C7">
          <w:rPr>
            <w:sz w:val="24"/>
          </w:rPr>
          <w:fldChar w:fldCharType="separate"/>
        </w:r>
        <w:r w:rsidR="009024FB" w:rsidRPr="009024FB">
          <w:rPr>
            <w:noProof/>
            <w:sz w:val="24"/>
            <w:lang w:val="ru-RU"/>
          </w:rPr>
          <w:t>41</w:t>
        </w:r>
        <w:r w:rsidRPr="000D19C7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 w15:restartNumberingAfterBreak="0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 w15:restartNumberingAfterBreak="0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 w15:restartNumberingAfterBreak="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 w15:restartNumberingAfterBreak="0">
    <w:nsid w:val="57B50DBA"/>
    <w:multiLevelType w:val="multilevel"/>
    <w:tmpl w:val="9E64E6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 w15:restartNumberingAfterBreak="0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0"/>
  </w:num>
  <w:num w:numId="5">
    <w:abstractNumId w:val="7"/>
  </w:num>
  <w:num w:numId="6">
    <w:abstractNumId w:val="5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0B"/>
    <w:rsid w:val="00011954"/>
    <w:rsid w:val="00016B31"/>
    <w:rsid w:val="000359FD"/>
    <w:rsid w:val="000472E0"/>
    <w:rsid w:val="00054026"/>
    <w:rsid w:val="0007606D"/>
    <w:rsid w:val="0008437D"/>
    <w:rsid w:val="000D19C7"/>
    <w:rsid w:val="000F18E4"/>
    <w:rsid w:val="000F31D0"/>
    <w:rsid w:val="001208E0"/>
    <w:rsid w:val="00122858"/>
    <w:rsid w:val="00157976"/>
    <w:rsid w:val="00184703"/>
    <w:rsid w:val="001D1EBE"/>
    <w:rsid w:val="001F247F"/>
    <w:rsid w:val="001F53FD"/>
    <w:rsid w:val="00240DB4"/>
    <w:rsid w:val="00240FD0"/>
    <w:rsid w:val="002673BF"/>
    <w:rsid w:val="00286ACB"/>
    <w:rsid w:val="002C249E"/>
    <w:rsid w:val="002D6C65"/>
    <w:rsid w:val="002F10FA"/>
    <w:rsid w:val="002F4A0B"/>
    <w:rsid w:val="002F59DF"/>
    <w:rsid w:val="00315FCA"/>
    <w:rsid w:val="003515B2"/>
    <w:rsid w:val="003672B3"/>
    <w:rsid w:val="00382D56"/>
    <w:rsid w:val="003A32F3"/>
    <w:rsid w:val="003B002C"/>
    <w:rsid w:val="003C62C3"/>
    <w:rsid w:val="003E1225"/>
    <w:rsid w:val="004050FB"/>
    <w:rsid w:val="00414F95"/>
    <w:rsid w:val="0042604F"/>
    <w:rsid w:val="00433005"/>
    <w:rsid w:val="004623A4"/>
    <w:rsid w:val="00480B2C"/>
    <w:rsid w:val="004868AF"/>
    <w:rsid w:val="004B2546"/>
    <w:rsid w:val="004B483E"/>
    <w:rsid w:val="004B7A37"/>
    <w:rsid w:val="004D7796"/>
    <w:rsid w:val="004E5625"/>
    <w:rsid w:val="0056464E"/>
    <w:rsid w:val="005703C3"/>
    <w:rsid w:val="00586DA2"/>
    <w:rsid w:val="005B0046"/>
    <w:rsid w:val="005B4654"/>
    <w:rsid w:val="005B7486"/>
    <w:rsid w:val="005C5561"/>
    <w:rsid w:val="00657FE5"/>
    <w:rsid w:val="00691FF7"/>
    <w:rsid w:val="006A1E86"/>
    <w:rsid w:val="006A3EA3"/>
    <w:rsid w:val="006A4DEC"/>
    <w:rsid w:val="006D000B"/>
    <w:rsid w:val="006E1C1A"/>
    <w:rsid w:val="006F3320"/>
    <w:rsid w:val="00702110"/>
    <w:rsid w:val="00715B48"/>
    <w:rsid w:val="007279D7"/>
    <w:rsid w:val="007622C6"/>
    <w:rsid w:val="00766104"/>
    <w:rsid w:val="00777EA6"/>
    <w:rsid w:val="007B44C8"/>
    <w:rsid w:val="007C0330"/>
    <w:rsid w:val="008434AA"/>
    <w:rsid w:val="008D7A78"/>
    <w:rsid w:val="009024FB"/>
    <w:rsid w:val="0094229D"/>
    <w:rsid w:val="009C4A20"/>
    <w:rsid w:val="009C55F4"/>
    <w:rsid w:val="009F1F7E"/>
    <w:rsid w:val="00A4062B"/>
    <w:rsid w:val="00A6655B"/>
    <w:rsid w:val="00A66862"/>
    <w:rsid w:val="00AA5365"/>
    <w:rsid w:val="00AC1CB5"/>
    <w:rsid w:val="00AE2FA1"/>
    <w:rsid w:val="00AF012F"/>
    <w:rsid w:val="00AF44A1"/>
    <w:rsid w:val="00B361E5"/>
    <w:rsid w:val="00B50691"/>
    <w:rsid w:val="00B5125F"/>
    <w:rsid w:val="00B525A8"/>
    <w:rsid w:val="00B96D34"/>
    <w:rsid w:val="00C27B7C"/>
    <w:rsid w:val="00C31233"/>
    <w:rsid w:val="00C4576F"/>
    <w:rsid w:val="00C66BC7"/>
    <w:rsid w:val="00C87A1C"/>
    <w:rsid w:val="00C92723"/>
    <w:rsid w:val="00D06B2C"/>
    <w:rsid w:val="00D06B5C"/>
    <w:rsid w:val="00D15476"/>
    <w:rsid w:val="00D2023F"/>
    <w:rsid w:val="00D26743"/>
    <w:rsid w:val="00D26925"/>
    <w:rsid w:val="00D30E35"/>
    <w:rsid w:val="00D32C53"/>
    <w:rsid w:val="00D401BE"/>
    <w:rsid w:val="00D8596F"/>
    <w:rsid w:val="00DB65D1"/>
    <w:rsid w:val="00DF3B78"/>
    <w:rsid w:val="00E2012C"/>
    <w:rsid w:val="00E67F2A"/>
    <w:rsid w:val="00E7437E"/>
    <w:rsid w:val="00E81C16"/>
    <w:rsid w:val="00EB6B7C"/>
    <w:rsid w:val="00EF66A2"/>
    <w:rsid w:val="00F35C27"/>
    <w:rsid w:val="00F42B4E"/>
    <w:rsid w:val="00F70363"/>
    <w:rsid w:val="00F927EE"/>
    <w:rsid w:val="00F92A42"/>
    <w:rsid w:val="00FE2AF9"/>
    <w:rsid w:val="00FE71A5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6D08"/>
  <w15:docId w15:val="{0A46C38C-8438-4433-A3AE-0372EAA5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6F3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3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styleId="23">
    <w:name w:val="Plain Table 2"/>
    <w:basedOn w:val="a1"/>
    <w:uiPriority w:val="42"/>
    <w:rsid w:val="00D06B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6F3320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AEA15D58-7971-4BE9-A764-DDC55F23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15728</Words>
  <Characters>89652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Ольга Сергеевна</dc:creator>
  <cp:lastModifiedBy>SERG</cp:lastModifiedBy>
  <cp:revision>30</cp:revision>
  <cp:lastPrinted>2020-06-17T14:24:00Z</cp:lastPrinted>
  <dcterms:created xsi:type="dcterms:W3CDTF">2020-06-16T11:56:00Z</dcterms:created>
  <dcterms:modified xsi:type="dcterms:W3CDTF">2023-08-15T09:17:00Z</dcterms:modified>
</cp:coreProperties>
</file>